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E758" w14:textId="77777777" w:rsidR="00753B42" w:rsidRPr="00D95791" w:rsidRDefault="00F32AE4" w:rsidP="00F32AE4">
      <w:pPr>
        <w:pStyle w:val="Heading1"/>
        <w:jc w:val="right"/>
        <w:rPr>
          <w:rFonts w:ascii="Calibri" w:hAnsi="Calibri" w:cs="Calibri"/>
          <w:sz w:val="26"/>
          <w:szCs w:val="26"/>
          <w:u w:val="single"/>
        </w:rPr>
      </w:pPr>
      <w:r w:rsidRPr="00D95791">
        <w:rPr>
          <w:rFonts w:ascii="Calibri" w:hAnsi="Calibri" w:cs="Calibri"/>
          <w:sz w:val="26"/>
          <w:szCs w:val="26"/>
          <w:u w:val="single"/>
        </w:rPr>
        <w:t>APPENDIX 1.</w:t>
      </w:r>
    </w:p>
    <w:p w14:paraId="1DB0FBB5" w14:textId="77777777" w:rsidR="00D0202E" w:rsidRPr="00D95791" w:rsidRDefault="00D0202E" w:rsidP="00722691">
      <w:pPr>
        <w:pStyle w:val="Heading1"/>
        <w:jc w:val="center"/>
        <w:rPr>
          <w:rFonts w:ascii="Calibri" w:hAnsi="Calibri" w:cs="Calibri"/>
          <w:sz w:val="26"/>
          <w:szCs w:val="26"/>
        </w:rPr>
      </w:pPr>
    </w:p>
    <w:p w14:paraId="29B505FA" w14:textId="77777777" w:rsidR="00722691" w:rsidRPr="00D95791" w:rsidRDefault="00EF753C" w:rsidP="00722691">
      <w:pPr>
        <w:pStyle w:val="Heading1"/>
        <w:jc w:val="center"/>
        <w:rPr>
          <w:rFonts w:ascii="Calibri" w:hAnsi="Calibri" w:cs="Calibri"/>
          <w:sz w:val="26"/>
          <w:szCs w:val="26"/>
        </w:rPr>
      </w:pPr>
      <w:r w:rsidRPr="00D95791">
        <w:rPr>
          <w:rFonts w:ascii="Calibri" w:hAnsi="Calibri" w:cs="Calibri"/>
          <w:sz w:val="26"/>
          <w:szCs w:val="26"/>
        </w:rPr>
        <w:t xml:space="preserve">Minutes of </w:t>
      </w:r>
      <w:r w:rsidR="000D1710" w:rsidRPr="00D95791">
        <w:rPr>
          <w:rFonts w:ascii="Calibri" w:hAnsi="Calibri" w:cs="Calibri"/>
          <w:sz w:val="26"/>
          <w:szCs w:val="26"/>
        </w:rPr>
        <w:t>The Annual</w:t>
      </w:r>
      <w:r w:rsidR="00C40E89" w:rsidRPr="00D95791">
        <w:rPr>
          <w:rFonts w:ascii="Calibri" w:hAnsi="Calibri" w:cs="Calibri"/>
          <w:sz w:val="26"/>
          <w:szCs w:val="26"/>
        </w:rPr>
        <w:t xml:space="preserve"> </w:t>
      </w:r>
      <w:r w:rsidR="000D1710" w:rsidRPr="00D95791">
        <w:rPr>
          <w:rFonts w:ascii="Calibri" w:hAnsi="Calibri" w:cs="Calibri"/>
          <w:sz w:val="26"/>
          <w:szCs w:val="26"/>
        </w:rPr>
        <w:t>M</w:t>
      </w:r>
      <w:r w:rsidRPr="00D95791">
        <w:rPr>
          <w:rFonts w:ascii="Calibri" w:hAnsi="Calibri" w:cs="Calibri"/>
          <w:sz w:val="26"/>
          <w:szCs w:val="26"/>
        </w:rPr>
        <w:t xml:space="preserve">eeting of Newbury Town </w:t>
      </w:r>
      <w:r w:rsidR="00CB24EE">
        <w:rPr>
          <w:rFonts w:ascii="Calibri" w:hAnsi="Calibri" w:cs="Calibri"/>
          <w:sz w:val="26"/>
          <w:szCs w:val="26"/>
        </w:rPr>
        <w:t>Council</w:t>
      </w:r>
    </w:p>
    <w:p w14:paraId="20B31CA4" w14:textId="77777777" w:rsidR="004D7790" w:rsidRDefault="00722691" w:rsidP="004D7790">
      <w:pPr>
        <w:jc w:val="center"/>
        <w:rPr>
          <w:rFonts w:ascii="Calibri" w:hAnsi="Calibri" w:cs="Calibri"/>
          <w:b/>
          <w:sz w:val="26"/>
          <w:szCs w:val="26"/>
        </w:rPr>
      </w:pPr>
      <w:r w:rsidRPr="00D95791">
        <w:rPr>
          <w:rFonts w:ascii="Calibri" w:hAnsi="Calibri" w:cs="Calibri"/>
          <w:b/>
          <w:sz w:val="26"/>
          <w:szCs w:val="26"/>
        </w:rPr>
        <w:t>H</w:t>
      </w:r>
      <w:r w:rsidR="00EF753C" w:rsidRPr="00D95791">
        <w:rPr>
          <w:rFonts w:ascii="Calibri" w:hAnsi="Calibri" w:cs="Calibri"/>
          <w:b/>
          <w:sz w:val="26"/>
          <w:szCs w:val="26"/>
        </w:rPr>
        <w:t xml:space="preserve">eld </w:t>
      </w:r>
      <w:r w:rsidR="004D7790">
        <w:rPr>
          <w:rFonts w:ascii="Calibri" w:hAnsi="Calibri" w:cs="Calibri"/>
          <w:b/>
          <w:sz w:val="26"/>
          <w:szCs w:val="26"/>
        </w:rPr>
        <w:t>in the Church Hall, Newbury Baptist Church, Cheap Street, Newbury</w:t>
      </w:r>
      <w:r w:rsidR="00D0202E" w:rsidRPr="00D95791">
        <w:rPr>
          <w:rFonts w:ascii="Calibri" w:hAnsi="Calibri" w:cs="Calibri"/>
          <w:b/>
          <w:sz w:val="26"/>
          <w:szCs w:val="26"/>
        </w:rPr>
        <w:t xml:space="preserve"> </w:t>
      </w:r>
      <w:r w:rsidR="005323E7" w:rsidRPr="00D95791">
        <w:rPr>
          <w:rFonts w:ascii="Calibri" w:hAnsi="Calibri" w:cs="Calibri"/>
          <w:b/>
          <w:sz w:val="26"/>
          <w:szCs w:val="26"/>
        </w:rPr>
        <w:t>a</w:t>
      </w:r>
      <w:r w:rsidR="008C534D" w:rsidRPr="00D95791">
        <w:rPr>
          <w:rFonts w:ascii="Calibri" w:hAnsi="Calibri" w:cs="Calibri"/>
          <w:b/>
          <w:sz w:val="26"/>
          <w:szCs w:val="26"/>
        </w:rPr>
        <w:t xml:space="preserve">t </w:t>
      </w:r>
      <w:r w:rsidR="004D7790">
        <w:rPr>
          <w:rFonts w:ascii="Calibri" w:hAnsi="Calibri" w:cs="Calibri"/>
          <w:b/>
          <w:sz w:val="26"/>
          <w:szCs w:val="26"/>
        </w:rPr>
        <w:t>7</w:t>
      </w:r>
      <w:r w:rsidR="000D1710" w:rsidRPr="00D95791">
        <w:rPr>
          <w:rFonts w:ascii="Calibri" w:hAnsi="Calibri" w:cs="Calibri"/>
          <w:b/>
          <w:sz w:val="26"/>
          <w:szCs w:val="26"/>
        </w:rPr>
        <w:t>.3</w:t>
      </w:r>
      <w:r w:rsidR="008C534D" w:rsidRPr="00D95791">
        <w:rPr>
          <w:rFonts w:ascii="Calibri" w:hAnsi="Calibri" w:cs="Calibri"/>
          <w:b/>
          <w:sz w:val="26"/>
          <w:szCs w:val="26"/>
        </w:rPr>
        <w:t>0 pm o</w:t>
      </w:r>
      <w:r w:rsidR="00EF753C" w:rsidRPr="00D95791">
        <w:rPr>
          <w:rFonts w:ascii="Calibri" w:hAnsi="Calibri" w:cs="Calibri"/>
          <w:b/>
          <w:sz w:val="26"/>
          <w:szCs w:val="26"/>
        </w:rPr>
        <w:t>n</w:t>
      </w:r>
      <w:r w:rsidR="0066773D" w:rsidRPr="00D95791">
        <w:rPr>
          <w:rFonts w:ascii="Calibri" w:hAnsi="Calibri" w:cs="Calibri"/>
          <w:b/>
          <w:sz w:val="26"/>
          <w:szCs w:val="26"/>
        </w:rPr>
        <w:t xml:space="preserve"> </w:t>
      </w:r>
      <w:r w:rsidR="000D1710" w:rsidRPr="00D95791">
        <w:rPr>
          <w:rFonts w:ascii="Calibri" w:hAnsi="Calibri" w:cs="Calibri"/>
          <w:b/>
          <w:sz w:val="26"/>
          <w:szCs w:val="26"/>
        </w:rPr>
        <w:t>Tues</w:t>
      </w:r>
      <w:r w:rsidR="00C40E89" w:rsidRPr="00D95791">
        <w:rPr>
          <w:rFonts w:ascii="Calibri" w:hAnsi="Calibri" w:cs="Calibri"/>
          <w:b/>
          <w:sz w:val="26"/>
          <w:szCs w:val="26"/>
        </w:rPr>
        <w:t xml:space="preserve">day </w:t>
      </w:r>
      <w:r w:rsidR="004D7790">
        <w:rPr>
          <w:rFonts w:ascii="Calibri" w:hAnsi="Calibri" w:cs="Calibri"/>
          <w:b/>
          <w:sz w:val="26"/>
          <w:szCs w:val="26"/>
        </w:rPr>
        <w:t>22 June</w:t>
      </w:r>
      <w:r w:rsidR="00D225A4" w:rsidRPr="00D95791">
        <w:rPr>
          <w:rFonts w:ascii="Calibri" w:hAnsi="Calibri" w:cs="Calibri"/>
          <w:b/>
          <w:sz w:val="26"/>
          <w:szCs w:val="26"/>
        </w:rPr>
        <w:t xml:space="preserve"> </w:t>
      </w:r>
      <w:r w:rsidR="00EF753C" w:rsidRPr="00D95791">
        <w:rPr>
          <w:rFonts w:ascii="Calibri" w:hAnsi="Calibri" w:cs="Calibri"/>
          <w:b/>
          <w:sz w:val="26"/>
          <w:szCs w:val="26"/>
        </w:rPr>
        <w:t>202</w:t>
      </w:r>
      <w:r w:rsidR="000D1710" w:rsidRPr="00D95791">
        <w:rPr>
          <w:rFonts w:ascii="Calibri" w:hAnsi="Calibri" w:cs="Calibri"/>
          <w:b/>
          <w:sz w:val="26"/>
          <w:szCs w:val="26"/>
        </w:rPr>
        <w:t>1</w:t>
      </w:r>
    </w:p>
    <w:p w14:paraId="125E8ABC" w14:textId="77777777" w:rsidR="004D7790" w:rsidRDefault="004D7790" w:rsidP="004D7790">
      <w:pPr>
        <w:rPr>
          <w:rFonts w:ascii="Calibri" w:hAnsi="Calibri" w:cs="Calibri"/>
          <w:b/>
          <w:sz w:val="26"/>
          <w:szCs w:val="26"/>
        </w:rPr>
      </w:pPr>
    </w:p>
    <w:p w14:paraId="4FFD08E4" w14:textId="77777777" w:rsidR="004D7790" w:rsidRPr="004D7790" w:rsidRDefault="004D7790" w:rsidP="004D7790">
      <w:pPr>
        <w:rPr>
          <w:rFonts w:ascii="Calibri" w:hAnsi="Calibri" w:cs="Calibri"/>
          <w:bCs/>
          <w:sz w:val="26"/>
          <w:szCs w:val="26"/>
        </w:rPr>
      </w:pPr>
      <w:r w:rsidRPr="004D7790">
        <w:rPr>
          <w:rFonts w:ascii="Calibri" w:hAnsi="Calibri" w:cs="Calibri"/>
          <w:bCs/>
          <w:sz w:val="26"/>
          <w:szCs w:val="26"/>
        </w:rPr>
        <w:t xml:space="preserve">The meeting was preceded from 7.00 pm by a briefing from the Civic Manager on the arrangements for </w:t>
      </w:r>
      <w:r w:rsidR="00CB24EE">
        <w:rPr>
          <w:rFonts w:ascii="Calibri" w:hAnsi="Calibri" w:cs="Calibri"/>
          <w:bCs/>
          <w:sz w:val="26"/>
          <w:szCs w:val="26"/>
        </w:rPr>
        <w:t>Mayor</w:t>
      </w:r>
      <w:r w:rsidRPr="004D7790">
        <w:rPr>
          <w:rFonts w:ascii="Calibri" w:hAnsi="Calibri" w:cs="Calibri"/>
          <w:bCs/>
          <w:sz w:val="26"/>
          <w:szCs w:val="26"/>
        </w:rPr>
        <w:t>-making Ceremony, at the Corn Exchange, Sunday 27 June 2021.</w:t>
      </w:r>
    </w:p>
    <w:p w14:paraId="394AEE51" w14:textId="77777777" w:rsidR="00C32ED3" w:rsidRPr="00D95791" w:rsidRDefault="00C32ED3" w:rsidP="005E4F26">
      <w:pPr>
        <w:rPr>
          <w:rFonts w:ascii="Calibri" w:hAnsi="Calibri" w:cs="Calibri"/>
          <w:sz w:val="26"/>
          <w:szCs w:val="26"/>
        </w:rPr>
      </w:pPr>
    </w:p>
    <w:p w14:paraId="0AA56AF4" w14:textId="77777777" w:rsidR="00C32ED3" w:rsidRPr="00D95791" w:rsidRDefault="00C32ED3" w:rsidP="005E4F26">
      <w:pPr>
        <w:pStyle w:val="Heading2"/>
        <w:rPr>
          <w:rFonts w:ascii="Calibri" w:hAnsi="Calibri" w:cs="Calibri"/>
          <w:sz w:val="26"/>
          <w:szCs w:val="26"/>
          <w:u w:val="none"/>
        </w:rPr>
      </w:pPr>
      <w:r w:rsidRPr="00D95791">
        <w:rPr>
          <w:rFonts w:ascii="Calibri" w:hAnsi="Calibri" w:cs="Calibri"/>
          <w:sz w:val="26"/>
          <w:szCs w:val="26"/>
          <w:u w:val="none"/>
        </w:rPr>
        <w:t>P</w:t>
      </w:r>
      <w:r w:rsidR="000C4122" w:rsidRPr="00D95791">
        <w:rPr>
          <w:rFonts w:ascii="Calibri" w:hAnsi="Calibri" w:cs="Calibri"/>
          <w:sz w:val="26"/>
          <w:szCs w:val="26"/>
          <w:u w:val="none"/>
        </w:rPr>
        <w:t>resent</w:t>
      </w:r>
    </w:p>
    <w:p w14:paraId="0704B7BC" w14:textId="77777777" w:rsidR="000D33B0" w:rsidRPr="00D95791" w:rsidRDefault="00CB24EE" w:rsidP="000D33B0">
      <w:pPr>
        <w:ind w:right="397"/>
        <w:rPr>
          <w:rFonts w:ascii="Calibri" w:hAnsi="Calibri" w:cs="Calibri"/>
          <w:sz w:val="26"/>
          <w:szCs w:val="26"/>
        </w:rPr>
      </w:pPr>
      <w:bookmarkStart w:id="0" w:name="_Hlk40975217"/>
      <w:r>
        <w:rPr>
          <w:rFonts w:ascii="Calibri" w:hAnsi="Calibri" w:cs="Calibri"/>
          <w:sz w:val="26"/>
          <w:szCs w:val="26"/>
        </w:rPr>
        <w:t>Council</w:t>
      </w:r>
      <w:r w:rsidR="000D33B0" w:rsidRPr="00D95791">
        <w:rPr>
          <w:rFonts w:ascii="Calibri" w:hAnsi="Calibri" w:cs="Calibri"/>
          <w:sz w:val="26"/>
          <w:szCs w:val="26"/>
        </w:rPr>
        <w:t>lors</w:t>
      </w:r>
      <w:r w:rsidR="00D225A4" w:rsidRPr="00D95791">
        <w:rPr>
          <w:rFonts w:ascii="Calibri" w:hAnsi="Calibri" w:cs="Calibri"/>
          <w:sz w:val="26"/>
          <w:szCs w:val="26"/>
        </w:rPr>
        <w:t xml:space="preserve"> Phil Barnett</w:t>
      </w:r>
      <w:r w:rsidR="003E0C23">
        <w:rPr>
          <w:rFonts w:ascii="Calibri" w:hAnsi="Calibri" w:cs="Calibri"/>
          <w:sz w:val="26"/>
          <w:szCs w:val="26"/>
        </w:rPr>
        <w:t>,</w:t>
      </w:r>
      <w:r w:rsidR="00D225A4" w:rsidRPr="00D95791">
        <w:rPr>
          <w:rFonts w:ascii="Calibri" w:hAnsi="Calibri" w:cs="Calibri"/>
          <w:sz w:val="26"/>
          <w:szCs w:val="26"/>
        </w:rPr>
        <w:t xml:space="preserve"> </w:t>
      </w:r>
      <w:r w:rsidR="003F17C0" w:rsidRPr="00D95791">
        <w:rPr>
          <w:rFonts w:ascii="Calibri" w:hAnsi="Calibri" w:cs="Calibri"/>
          <w:sz w:val="26"/>
          <w:szCs w:val="26"/>
        </w:rPr>
        <w:t>Martin Colston</w:t>
      </w:r>
      <w:bookmarkEnd w:id="0"/>
      <w:r w:rsidR="003E0C23">
        <w:rPr>
          <w:rFonts w:ascii="Calibri" w:hAnsi="Calibri" w:cs="Calibri"/>
          <w:sz w:val="26"/>
          <w:szCs w:val="26"/>
        </w:rPr>
        <w:t>,</w:t>
      </w:r>
      <w:r w:rsidR="003F17C0" w:rsidRPr="00D95791">
        <w:rPr>
          <w:rFonts w:ascii="Calibri" w:hAnsi="Calibri" w:cs="Calibri"/>
          <w:sz w:val="26"/>
          <w:szCs w:val="26"/>
        </w:rPr>
        <w:t xml:space="preserve"> </w:t>
      </w:r>
      <w:r w:rsidR="002D6633" w:rsidRPr="00D95791">
        <w:rPr>
          <w:rFonts w:ascii="Calibri" w:hAnsi="Calibri" w:cs="Calibri"/>
          <w:sz w:val="26"/>
          <w:szCs w:val="26"/>
        </w:rPr>
        <w:t xml:space="preserve">Billy </w:t>
      </w:r>
      <w:proofErr w:type="gramStart"/>
      <w:r w:rsidR="002D6633" w:rsidRPr="00D95791">
        <w:rPr>
          <w:rFonts w:ascii="Calibri" w:hAnsi="Calibri" w:cs="Calibri"/>
          <w:sz w:val="26"/>
          <w:szCs w:val="26"/>
        </w:rPr>
        <w:t>Drummond</w:t>
      </w:r>
      <w:r w:rsidR="003E0C23" w:rsidRPr="003E0C23">
        <w:rPr>
          <w:rFonts w:ascii="Calibri" w:hAnsi="Calibri" w:cs="Calibri"/>
          <w:sz w:val="26"/>
          <w:szCs w:val="26"/>
        </w:rPr>
        <w:t>(</w:t>
      </w:r>
      <w:proofErr w:type="gramEnd"/>
      <w:r w:rsidR="003E0C23" w:rsidRPr="003E0C23">
        <w:rPr>
          <w:rFonts w:ascii="Calibri" w:hAnsi="Calibri" w:cs="Calibri"/>
          <w:sz w:val="26"/>
          <w:szCs w:val="26"/>
        </w:rPr>
        <w:t xml:space="preserve">Town </w:t>
      </w:r>
      <w:r>
        <w:rPr>
          <w:rFonts w:ascii="Calibri" w:hAnsi="Calibri" w:cs="Calibri"/>
          <w:sz w:val="26"/>
          <w:szCs w:val="26"/>
        </w:rPr>
        <w:t>Mayor</w:t>
      </w:r>
      <w:r w:rsidR="003E0C23" w:rsidRPr="003E0C23">
        <w:rPr>
          <w:rFonts w:ascii="Calibri" w:hAnsi="Calibri" w:cs="Calibri"/>
          <w:sz w:val="26"/>
          <w:szCs w:val="26"/>
        </w:rPr>
        <w:t>)</w:t>
      </w:r>
      <w:r w:rsidR="003E0C23">
        <w:rPr>
          <w:rFonts w:ascii="Calibri" w:hAnsi="Calibri" w:cs="Calibri"/>
          <w:sz w:val="26"/>
          <w:szCs w:val="26"/>
        </w:rPr>
        <w:t>,</w:t>
      </w:r>
      <w:r w:rsidR="002D6633" w:rsidRPr="00D95791">
        <w:rPr>
          <w:rFonts w:ascii="Calibri" w:hAnsi="Calibri" w:cs="Calibri"/>
          <w:sz w:val="26"/>
          <w:szCs w:val="26"/>
        </w:rPr>
        <w:t xml:space="preserve"> </w:t>
      </w:r>
      <w:r w:rsidR="000D1710" w:rsidRPr="00D95791">
        <w:rPr>
          <w:rFonts w:ascii="Calibri" w:hAnsi="Calibri" w:cs="Calibri"/>
          <w:sz w:val="26"/>
          <w:szCs w:val="26"/>
        </w:rPr>
        <w:t>Jo Day</w:t>
      </w:r>
      <w:r w:rsidR="003E0C23">
        <w:rPr>
          <w:rFonts w:ascii="Calibri" w:hAnsi="Calibri" w:cs="Calibri"/>
          <w:sz w:val="26"/>
          <w:szCs w:val="26"/>
        </w:rPr>
        <w:t>,</w:t>
      </w:r>
      <w:r w:rsidR="000D1710" w:rsidRPr="00D95791">
        <w:rPr>
          <w:rFonts w:ascii="Calibri" w:hAnsi="Calibri" w:cs="Calibri"/>
          <w:sz w:val="26"/>
          <w:szCs w:val="26"/>
        </w:rPr>
        <w:t xml:space="preserve"> </w:t>
      </w:r>
      <w:r w:rsidR="003E0C23">
        <w:rPr>
          <w:rFonts w:ascii="Calibri" w:hAnsi="Calibri" w:cs="Calibri"/>
          <w:sz w:val="26"/>
          <w:szCs w:val="26"/>
        </w:rPr>
        <w:t xml:space="preserve">              </w:t>
      </w:r>
      <w:r w:rsidR="002D6633" w:rsidRPr="00D95791">
        <w:rPr>
          <w:rFonts w:ascii="Calibri" w:hAnsi="Calibri" w:cs="Calibri"/>
          <w:sz w:val="26"/>
          <w:szCs w:val="26"/>
        </w:rPr>
        <w:t>S</w:t>
      </w:r>
      <w:r w:rsidR="003F17C0" w:rsidRPr="00D95791">
        <w:rPr>
          <w:rFonts w:ascii="Calibri" w:hAnsi="Calibri" w:cs="Calibri"/>
          <w:sz w:val="26"/>
          <w:szCs w:val="26"/>
        </w:rPr>
        <w:t>ue Farrant</w:t>
      </w:r>
      <w:r w:rsidR="003E0C23">
        <w:rPr>
          <w:rFonts w:ascii="Calibri" w:hAnsi="Calibri" w:cs="Calibri"/>
          <w:sz w:val="26"/>
          <w:szCs w:val="26"/>
        </w:rPr>
        <w:t>,</w:t>
      </w:r>
      <w:r w:rsidR="003F17C0" w:rsidRPr="00D95791">
        <w:rPr>
          <w:rFonts w:ascii="Calibri" w:hAnsi="Calibri" w:cs="Calibri"/>
          <w:sz w:val="26"/>
          <w:szCs w:val="26"/>
        </w:rPr>
        <w:t xml:space="preserve"> Nigel Foot</w:t>
      </w:r>
      <w:r w:rsidR="003E0C23">
        <w:rPr>
          <w:rFonts w:ascii="Calibri" w:hAnsi="Calibri" w:cs="Calibri"/>
          <w:sz w:val="26"/>
          <w:szCs w:val="26"/>
        </w:rPr>
        <w:t>,</w:t>
      </w:r>
      <w:r w:rsidR="000D1710" w:rsidRPr="00D95791">
        <w:rPr>
          <w:rFonts w:ascii="Calibri" w:hAnsi="Calibri" w:cs="Calibri"/>
          <w:sz w:val="26"/>
          <w:szCs w:val="26"/>
        </w:rPr>
        <w:t xml:space="preserve"> </w:t>
      </w:r>
      <w:r w:rsidR="003F17C0" w:rsidRPr="00D95791">
        <w:rPr>
          <w:rFonts w:ascii="Calibri" w:hAnsi="Calibri" w:cs="Calibri"/>
          <w:sz w:val="26"/>
          <w:szCs w:val="26"/>
        </w:rPr>
        <w:t>Chris Foster</w:t>
      </w:r>
      <w:r w:rsidR="003E0C23">
        <w:rPr>
          <w:rFonts w:ascii="Calibri" w:hAnsi="Calibri" w:cs="Calibri"/>
          <w:sz w:val="26"/>
          <w:szCs w:val="26"/>
        </w:rPr>
        <w:t>,</w:t>
      </w:r>
      <w:r w:rsidR="003F17C0" w:rsidRPr="00D95791">
        <w:rPr>
          <w:rFonts w:ascii="Calibri" w:hAnsi="Calibri" w:cs="Calibri"/>
          <w:sz w:val="26"/>
          <w:szCs w:val="26"/>
        </w:rPr>
        <w:t xml:space="preserve"> </w:t>
      </w:r>
      <w:r w:rsidR="003E0C23">
        <w:rPr>
          <w:rFonts w:ascii="Calibri" w:hAnsi="Calibri" w:cs="Calibri"/>
          <w:sz w:val="26"/>
          <w:szCs w:val="26"/>
        </w:rPr>
        <w:t xml:space="preserve">Stuart Gourley, </w:t>
      </w:r>
      <w:r w:rsidR="003F17C0" w:rsidRPr="00D95791">
        <w:rPr>
          <w:rFonts w:ascii="Calibri" w:hAnsi="Calibri" w:cs="Calibri"/>
          <w:sz w:val="26"/>
          <w:szCs w:val="26"/>
        </w:rPr>
        <w:t>Roger Hunneman</w:t>
      </w:r>
      <w:r w:rsidR="003E0C23">
        <w:rPr>
          <w:rFonts w:ascii="Calibri" w:hAnsi="Calibri" w:cs="Calibri"/>
          <w:sz w:val="26"/>
          <w:szCs w:val="26"/>
        </w:rPr>
        <w:t>,</w:t>
      </w:r>
      <w:r w:rsidR="003F17C0" w:rsidRPr="00D95791">
        <w:rPr>
          <w:rFonts w:ascii="Calibri" w:hAnsi="Calibri" w:cs="Calibri"/>
          <w:sz w:val="26"/>
          <w:szCs w:val="26"/>
        </w:rPr>
        <w:t xml:space="preserve"> Olivia Lewis</w:t>
      </w:r>
      <w:r w:rsidR="003E0C23">
        <w:rPr>
          <w:rFonts w:ascii="Calibri" w:hAnsi="Calibri" w:cs="Calibri"/>
          <w:sz w:val="26"/>
          <w:szCs w:val="26"/>
        </w:rPr>
        <w:t>,</w:t>
      </w:r>
      <w:r w:rsidR="003F17C0" w:rsidRPr="00D95791">
        <w:rPr>
          <w:rFonts w:ascii="Calibri" w:hAnsi="Calibri" w:cs="Calibri"/>
          <w:sz w:val="26"/>
          <w:szCs w:val="26"/>
        </w:rPr>
        <w:t xml:space="preserve"> </w:t>
      </w:r>
      <w:r w:rsidR="003E0C23">
        <w:rPr>
          <w:rFonts w:ascii="Calibri" w:hAnsi="Calibri" w:cs="Calibri"/>
          <w:sz w:val="26"/>
          <w:szCs w:val="26"/>
        </w:rPr>
        <w:t xml:space="preserve">   </w:t>
      </w:r>
      <w:r w:rsidR="003F17C0" w:rsidRPr="00D95791">
        <w:rPr>
          <w:rFonts w:ascii="Calibri" w:hAnsi="Calibri" w:cs="Calibri"/>
          <w:sz w:val="26"/>
          <w:szCs w:val="26"/>
        </w:rPr>
        <w:t>David Marsh</w:t>
      </w:r>
      <w:r w:rsidR="003E0C23">
        <w:rPr>
          <w:rFonts w:ascii="Calibri" w:hAnsi="Calibri" w:cs="Calibri"/>
          <w:sz w:val="26"/>
          <w:szCs w:val="26"/>
        </w:rPr>
        <w:t>,</w:t>
      </w:r>
      <w:r w:rsidR="004D7790" w:rsidRPr="004D7790">
        <w:t xml:space="preserve"> </w:t>
      </w:r>
      <w:r w:rsidR="004D7790" w:rsidRPr="004D7790">
        <w:rPr>
          <w:rFonts w:ascii="Calibri" w:hAnsi="Calibri" w:cs="Calibri"/>
          <w:sz w:val="26"/>
          <w:szCs w:val="26"/>
        </w:rPr>
        <w:t>Steve Masters</w:t>
      </w:r>
      <w:r w:rsidR="003E0C23">
        <w:rPr>
          <w:rFonts w:ascii="Calibri" w:hAnsi="Calibri" w:cs="Calibri"/>
          <w:sz w:val="26"/>
          <w:szCs w:val="26"/>
        </w:rPr>
        <w:t>,</w:t>
      </w:r>
      <w:r w:rsidR="004D7790">
        <w:rPr>
          <w:rFonts w:ascii="Calibri" w:hAnsi="Calibri" w:cs="Calibri"/>
          <w:sz w:val="26"/>
          <w:szCs w:val="26"/>
        </w:rPr>
        <w:t xml:space="preserve"> </w:t>
      </w:r>
      <w:r w:rsidR="003F17C0" w:rsidRPr="00D95791">
        <w:rPr>
          <w:rFonts w:ascii="Calibri" w:hAnsi="Calibri" w:cs="Calibri"/>
          <w:sz w:val="26"/>
          <w:szCs w:val="26"/>
        </w:rPr>
        <w:t xml:space="preserve"> </w:t>
      </w:r>
      <w:r w:rsidR="00806DA4" w:rsidRPr="00D95791">
        <w:rPr>
          <w:rFonts w:ascii="Calibri" w:hAnsi="Calibri" w:cs="Calibri"/>
          <w:sz w:val="26"/>
          <w:szCs w:val="26"/>
        </w:rPr>
        <w:t>Andy Moore</w:t>
      </w:r>
      <w:r w:rsidR="003E0C23">
        <w:rPr>
          <w:rFonts w:ascii="Calibri" w:hAnsi="Calibri" w:cs="Calibri"/>
          <w:sz w:val="26"/>
          <w:szCs w:val="26"/>
        </w:rPr>
        <w:t>,</w:t>
      </w:r>
      <w:r w:rsidR="00806DA4" w:rsidRPr="00D95791">
        <w:rPr>
          <w:rFonts w:ascii="Calibri" w:hAnsi="Calibri" w:cs="Calibri"/>
          <w:sz w:val="26"/>
          <w:szCs w:val="26"/>
        </w:rPr>
        <w:t xml:space="preserve"> </w:t>
      </w:r>
      <w:r w:rsidR="003F17C0" w:rsidRPr="00D95791">
        <w:rPr>
          <w:rFonts w:ascii="Calibri" w:hAnsi="Calibri" w:cs="Calibri"/>
          <w:sz w:val="26"/>
          <w:szCs w:val="26"/>
        </w:rPr>
        <w:t>Gary Norman</w:t>
      </w:r>
      <w:r w:rsidR="003E0C23">
        <w:rPr>
          <w:rFonts w:ascii="Calibri" w:hAnsi="Calibri" w:cs="Calibri"/>
          <w:sz w:val="26"/>
          <w:szCs w:val="26"/>
        </w:rPr>
        <w:t>,</w:t>
      </w:r>
      <w:r w:rsidR="003F17C0" w:rsidRPr="00D95791">
        <w:rPr>
          <w:rFonts w:ascii="Calibri" w:hAnsi="Calibri" w:cs="Calibri"/>
          <w:sz w:val="26"/>
          <w:szCs w:val="26"/>
        </w:rPr>
        <w:t xml:space="preserve"> Elizabeth O’Keeffe</w:t>
      </w:r>
      <w:r w:rsidR="003E0C23">
        <w:rPr>
          <w:rFonts w:ascii="Calibri" w:hAnsi="Calibri" w:cs="Calibri"/>
          <w:sz w:val="26"/>
          <w:szCs w:val="26"/>
        </w:rPr>
        <w:t xml:space="preserve">, </w:t>
      </w:r>
      <w:r w:rsidR="00D225A4" w:rsidRPr="00D95791">
        <w:rPr>
          <w:rFonts w:ascii="Calibri" w:hAnsi="Calibri" w:cs="Calibri"/>
          <w:sz w:val="26"/>
          <w:szCs w:val="26"/>
        </w:rPr>
        <w:t>Pam Lusby Taylor</w:t>
      </w:r>
      <w:r w:rsidR="003E0C23">
        <w:rPr>
          <w:rFonts w:ascii="Calibri" w:hAnsi="Calibri" w:cs="Calibri"/>
          <w:sz w:val="26"/>
          <w:szCs w:val="26"/>
        </w:rPr>
        <w:t>,</w:t>
      </w:r>
      <w:r w:rsidR="00D225A4" w:rsidRPr="00D95791">
        <w:rPr>
          <w:rFonts w:ascii="Calibri" w:hAnsi="Calibri" w:cs="Calibri"/>
          <w:sz w:val="26"/>
          <w:szCs w:val="26"/>
        </w:rPr>
        <w:t xml:space="preserve"> </w:t>
      </w:r>
      <w:r w:rsidR="003F17C0" w:rsidRPr="00D95791">
        <w:rPr>
          <w:rFonts w:ascii="Calibri" w:hAnsi="Calibri" w:cs="Calibri"/>
          <w:sz w:val="26"/>
          <w:szCs w:val="26"/>
        </w:rPr>
        <w:t>Sarah Slack</w:t>
      </w:r>
    </w:p>
    <w:p w14:paraId="5B095766" w14:textId="77777777" w:rsidR="00D92B66" w:rsidRPr="00D95791" w:rsidRDefault="00D92B66" w:rsidP="000D33B0">
      <w:pPr>
        <w:ind w:right="397"/>
        <w:rPr>
          <w:rFonts w:ascii="Calibri" w:hAnsi="Calibri" w:cs="Calibri"/>
          <w:sz w:val="26"/>
          <w:szCs w:val="26"/>
        </w:rPr>
      </w:pPr>
    </w:p>
    <w:p w14:paraId="106AD56D" w14:textId="77777777" w:rsidR="00EF753C" w:rsidRPr="00D95791" w:rsidRDefault="007C27C5" w:rsidP="000D33B0">
      <w:pPr>
        <w:ind w:right="397"/>
        <w:rPr>
          <w:rFonts w:ascii="Calibri" w:hAnsi="Calibri" w:cs="Calibri"/>
          <w:sz w:val="26"/>
          <w:szCs w:val="26"/>
        </w:rPr>
      </w:pPr>
      <w:r w:rsidRPr="00D95791">
        <w:rPr>
          <w:rFonts w:ascii="Calibri" w:hAnsi="Calibri" w:cs="Calibri"/>
          <w:b/>
          <w:sz w:val="26"/>
          <w:szCs w:val="26"/>
        </w:rPr>
        <w:t xml:space="preserve">Officer </w:t>
      </w:r>
      <w:r w:rsidR="00D225A4" w:rsidRPr="00D95791">
        <w:rPr>
          <w:rFonts w:ascii="Calibri" w:hAnsi="Calibri" w:cs="Calibri"/>
          <w:b/>
          <w:sz w:val="26"/>
          <w:szCs w:val="26"/>
        </w:rPr>
        <w:t>in Attendance</w:t>
      </w:r>
      <w:r w:rsidR="00D92B66" w:rsidRPr="00D95791">
        <w:rPr>
          <w:rFonts w:ascii="Calibri" w:hAnsi="Calibri" w:cs="Calibri"/>
          <w:b/>
          <w:sz w:val="26"/>
          <w:szCs w:val="26"/>
        </w:rPr>
        <w:br/>
      </w:r>
      <w:r w:rsidR="00D92B66" w:rsidRPr="00D95791">
        <w:rPr>
          <w:rFonts w:ascii="Calibri" w:hAnsi="Calibri" w:cs="Calibri"/>
          <w:sz w:val="26"/>
          <w:szCs w:val="26"/>
        </w:rPr>
        <w:t xml:space="preserve">Hugh Peacocke – </w:t>
      </w:r>
      <w:r w:rsidR="00EF753C" w:rsidRPr="00D95791">
        <w:rPr>
          <w:rFonts w:ascii="Calibri" w:hAnsi="Calibri" w:cs="Calibri"/>
          <w:sz w:val="26"/>
          <w:szCs w:val="26"/>
        </w:rPr>
        <w:t xml:space="preserve">Chief </w:t>
      </w:r>
      <w:r w:rsidR="00D92B66" w:rsidRPr="00D95791">
        <w:rPr>
          <w:rFonts w:ascii="Calibri" w:hAnsi="Calibri" w:cs="Calibri"/>
          <w:sz w:val="26"/>
          <w:szCs w:val="26"/>
        </w:rPr>
        <w:t>E</w:t>
      </w:r>
      <w:r w:rsidR="00EF753C" w:rsidRPr="00D95791">
        <w:rPr>
          <w:rFonts w:ascii="Calibri" w:hAnsi="Calibri" w:cs="Calibri"/>
          <w:sz w:val="26"/>
          <w:szCs w:val="26"/>
        </w:rPr>
        <w:t>xecutive Officer</w:t>
      </w:r>
    </w:p>
    <w:p w14:paraId="6D8A6341" w14:textId="77777777" w:rsidR="004D7790" w:rsidRPr="00D95791" w:rsidRDefault="004D7790" w:rsidP="005E4F26">
      <w:pPr>
        <w:rPr>
          <w:rFonts w:ascii="Calibri" w:hAnsi="Calibri" w:cs="Calibri"/>
          <w:sz w:val="26"/>
          <w:szCs w:val="26"/>
        </w:rPr>
      </w:pPr>
    </w:p>
    <w:p w14:paraId="710E9857" w14:textId="77777777" w:rsidR="00657E89" w:rsidRPr="00D95791" w:rsidRDefault="00657E89" w:rsidP="003B6D5A">
      <w:pPr>
        <w:tabs>
          <w:tab w:val="left" w:pos="567"/>
        </w:tabs>
        <w:rPr>
          <w:rFonts w:ascii="Calibri" w:hAnsi="Calibri" w:cs="Calibri"/>
          <w:sz w:val="26"/>
          <w:szCs w:val="26"/>
        </w:rPr>
      </w:pPr>
    </w:p>
    <w:p w14:paraId="57F738D1" w14:textId="77777777" w:rsidR="004D7790" w:rsidRPr="00D95791" w:rsidRDefault="004D7790" w:rsidP="004D7790">
      <w:pPr>
        <w:pStyle w:val="Heading3"/>
        <w:numPr>
          <w:ilvl w:val="0"/>
          <w:numId w:val="24"/>
        </w:numPr>
        <w:tabs>
          <w:tab w:val="left" w:pos="567"/>
        </w:tabs>
        <w:ind w:hanging="1290"/>
        <w:rPr>
          <w:rFonts w:ascii="Calibri" w:hAnsi="Calibri" w:cs="Calibri"/>
          <w:sz w:val="26"/>
          <w:szCs w:val="26"/>
          <w:u w:val="none"/>
        </w:rPr>
      </w:pPr>
      <w:r w:rsidRPr="00D95791">
        <w:rPr>
          <w:rFonts w:ascii="Calibri" w:hAnsi="Calibri" w:cs="Calibri"/>
          <w:sz w:val="26"/>
          <w:szCs w:val="26"/>
          <w:u w:val="none"/>
        </w:rPr>
        <w:t xml:space="preserve">Apologies for absence </w:t>
      </w:r>
    </w:p>
    <w:p w14:paraId="424B8377" w14:textId="77777777" w:rsidR="004D7790" w:rsidRDefault="004D7790" w:rsidP="003E0C23">
      <w:pPr>
        <w:ind w:left="525"/>
        <w:rPr>
          <w:rFonts w:ascii="Calibri" w:hAnsi="Calibri" w:cs="Calibri"/>
          <w:sz w:val="26"/>
          <w:szCs w:val="26"/>
        </w:rPr>
      </w:pPr>
      <w:r>
        <w:rPr>
          <w:rFonts w:ascii="Calibri" w:hAnsi="Calibri" w:cs="Calibri"/>
          <w:sz w:val="26"/>
          <w:szCs w:val="26"/>
        </w:rPr>
        <w:t xml:space="preserve">Apologies received from </w:t>
      </w:r>
      <w:r w:rsidR="00CB24EE">
        <w:rPr>
          <w:rFonts w:ascii="Calibri" w:hAnsi="Calibri" w:cs="Calibri"/>
          <w:sz w:val="26"/>
          <w:szCs w:val="26"/>
        </w:rPr>
        <w:t>Council</w:t>
      </w:r>
      <w:r w:rsidRPr="00D95791">
        <w:rPr>
          <w:rFonts w:ascii="Calibri" w:hAnsi="Calibri" w:cs="Calibri"/>
          <w:sz w:val="26"/>
          <w:szCs w:val="26"/>
        </w:rPr>
        <w:t>lors</w:t>
      </w:r>
      <w:r w:rsidR="003E0C23" w:rsidRPr="003E0C23">
        <w:rPr>
          <w:rFonts w:ascii="Calibri" w:hAnsi="Calibri" w:cs="Calibri"/>
          <w:sz w:val="26"/>
          <w:szCs w:val="26"/>
        </w:rPr>
        <w:t xml:space="preserve"> </w:t>
      </w:r>
      <w:r w:rsidR="003E0C23" w:rsidRPr="00D95791">
        <w:rPr>
          <w:rFonts w:ascii="Calibri" w:hAnsi="Calibri" w:cs="Calibri"/>
          <w:sz w:val="26"/>
          <w:szCs w:val="26"/>
        </w:rPr>
        <w:t>Jeff Beck</w:t>
      </w:r>
      <w:r w:rsidR="003E0C23">
        <w:rPr>
          <w:rFonts w:ascii="Calibri" w:hAnsi="Calibri" w:cs="Calibri"/>
          <w:sz w:val="26"/>
          <w:szCs w:val="26"/>
        </w:rPr>
        <w:t>,</w:t>
      </w:r>
      <w:r w:rsidRPr="00D95791">
        <w:rPr>
          <w:rFonts w:ascii="Calibri" w:hAnsi="Calibri" w:cs="Calibri"/>
          <w:sz w:val="26"/>
          <w:szCs w:val="26"/>
        </w:rPr>
        <w:t xml:space="preserve"> </w:t>
      </w:r>
      <w:r w:rsidR="003E0C23" w:rsidRPr="00D95791">
        <w:rPr>
          <w:rFonts w:ascii="Calibri" w:hAnsi="Calibri" w:cs="Calibri"/>
          <w:sz w:val="26"/>
          <w:szCs w:val="26"/>
        </w:rPr>
        <w:t xml:space="preserve">Erik Pattenden, </w:t>
      </w:r>
      <w:r>
        <w:rPr>
          <w:rFonts w:ascii="Calibri" w:hAnsi="Calibri" w:cs="Calibri"/>
          <w:sz w:val="26"/>
          <w:szCs w:val="26"/>
        </w:rPr>
        <w:t xml:space="preserve">Martha </w:t>
      </w:r>
      <w:proofErr w:type="gramStart"/>
      <w:r>
        <w:rPr>
          <w:rFonts w:ascii="Calibri" w:hAnsi="Calibri" w:cs="Calibri"/>
          <w:sz w:val="26"/>
          <w:szCs w:val="26"/>
        </w:rPr>
        <w:t>Vickers</w:t>
      </w:r>
      <w:proofErr w:type="gramEnd"/>
      <w:r>
        <w:rPr>
          <w:rFonts w:ascii="Calibri" w:hAnsi="Calibri" w:cs="Calibri"/>
          <w:sz w:val="26"/>
          <w:szCs w:val="26"/>
        </w:rPr>
        <w:t xml:space="preserve"> and Tony Vickers</w:t>
      </w:r>
    </w:p>
    <w:p w14:paraId="65FF4864" w14:textId="77777777" w:rsidR="004D7790" w:rsidRDefault="004D7790" w:rsidP="004D7790">
      <w:pPr>
        <w:ind w:firstLine="720"/>
        <w:rPr>
          <w:rFonts w:ascii="Calibri" w:hAnsi="Calibri" w:cs="Calibri"/>
          <w:sz w:val="26"/>
          <w:szCs w:val="26"/>
        </w:rPr>
      </w:pPr>
    </w:p>
    <w:p w14:paraId="0D890E35" w14:textId="77777777" w:rsidR="004D7790" w:rsidRDefault="003E0C23" w:rsidP="003E0C23">
      <w:pPr>
        <w:rPr>
          <w:rFonts w:ascii="Calibri" w:hAnsi="Calibri" w:cs="Calibri"/>
          <w:sz w:val="26"/>
          <w:szCs w:val="26"/>
        </w:rPr>
      </w:pPr>
      <w:r>
        <w:rPr>
          <w:rFonts w:ascii="Calibri" w:hAnsi="Calibri" w:cs="Calibri"/>
          <w:b/>
          <w:bCs/>
          <w:sz w:val="26"/>
          <w:szCs w:val="26"/>
        </w:rPr>
        <w:t xml:space="preserve">         </w:t>
      </w:r>
      <w:r w:rsidR="004D7790" w:rsidRPr="00D95791">
        <w:rPr>
          <w:rFonts w:ascii="Calibri" w:hAnsi="Calibri" w:cs="Calibri"/>
          <w:b/>
          <w:bCs/>
          <w:sz w:val="26"/>
          <w:szCs w:val="26"/>
        </w:rPr>
        <w:t>Absent:</w:t>
      </w:r>
      <w:r w:rsidR="004D7790"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Jon Gage.</w:t>
      </w:r>
    </w:p>
    <w:p w14:paraId="5DF2AD9E" w14:textId="77777777" w:rsidR="004D7790" w:rsidRPr="00D95791" w:rsidRDefault="004D7790" w:rsidP="004D7790">
      <w:pPr>
        <w:ind w:firstLine="720"/>
        <w:rPr>
          <w:rFonts w:ascii="Calibri" w:hAnsi="Calibri" w:cs="Calibri"/>
          <w:sz w:val="26"/>
          <w:szCs w:val="26"/>
        </w:rPr>
      </w:pPr>
    </w:p>
    <w:p w14:paraId="41FB603D" w14:textId="77777777" w:rsidR="00D225A4" w:rsidRPr="004D7790" w:rsidRDefault="00D225A4" w:rsidP="004D7790">
      <w:pPr>
        <w:numPr>
          <w:ilvl w:val="0"/>
          <w:numId w:val="24"/>
        </w:numPr>
        <w:tabs>
          <w:tab w:val="left" w:pos="567"/>
        </w:tabs>
        <w:ind w:hanging="1290"/>
        <w:rPr>
          <w:rFonts w:ascii="Calibri" w:hAnsi="Calibri" w:cs="Calibri"/>
          <w:b/>
          <w:bCs/>
          <w:sz w:val="26"/>
          <w:szCs w:val="26"/>
        </w:rPr>
      </w:pPr>
      <w:r w:rsidRPr="004D7790">
        <w:rPr>
          <w:rFonts w:ascii="Calibri" w:hAnsi="Calibri" w:cs="Calibri"/>
          <w:b/>
          <w:snapToGrid w:val="0"/>
          <w:sz w:val="26"/>
          <w:szCs w:val="26"/>
        </w:rPr>
        <w:t>Declarations of interest and dispensations</w:t>
      </w:r>
    </w:p>
    <w:p w14:paraId="63A7D5D5" w14:textId="77777777" w:rsidR="00D225A4" w:rsidRPr="00D95791" w:rsidRDefault="00D225A4" w:rsidP="00D225A4">
      <w:pPr>
        <w:ind w:left="567" w:right="-1" w:hanging="141"/>
        <w:rPr>
          <w:rFonts w:ascii="Calibri" w:hAnsi="Calibri" w:cs="Calibri"/>
          <w:iCs/>
          <w:sz w:val="26"/>
          <w:szCs w:val="26"/>
        </w:rPr>
      </w:pPr>
      <w:r w:rsidRPr="00D95791">
        <w:rPr>
          <w:rFonts w:ascii="Calibri" w:hAnsi="Calibri" w:cs="Calibri"/>
          <w:b/>
          <w:iCs/>
          <w:snapToGrid w:val="0"/>
          <w:sz w:val="26"/>
          <w:szCs w:val="26"/>
        </w:rPr>
        <w:tab/>
      </w:r>
      <w:r w:rsidR="00CB24EE">
        <w:rPr>
          <w:rFonts w:ascii="Calibri" w:hAnsi="Calibri" w:cs="Calibri"/>
          <w:iCs/>
          <w:sz w:val="26"/>
          <w:szCs w:val="26"/>
        </w:rPr>
        <w:t>Council</w:t>
      </w:r>
      <w:r w:rsidRPr="00D95791">
        <w:rPr>
          <w:rFonts w:ascii="Calibri" w:hAnsi="Calibri" w:cs="Calibri"/>
          <w:iCs/>
          <w:sz w:val="26"/>
          <w:szCs w:val="26"/>
        </w:rPr>
        <w:t xml:space="preserve">lors Phil </w:t>
      </w:r>
      <w:proofErr w:type="gramStart"/>
      <w:r w:rsidRPr="00D95791">
        <w:rPr>
          <w:rFonts w:ascii="Calibri" w:hAnsi="Calibri" w:cs="Calibri"/>
          <w:iCs/>
          <w:sz w:val="26"/>
          <w:szCs w:val="26"/>
        </w:rPr>
        <w:t xml:space="preserve">Barnett, </w:t>
      </w:r>
      <w:r w:rsidR="000D1710" w:rsidRPr="00D95791">
        <w:rPr>
          <w:rFonts w:ascii="Calibri" w:hAnsi="Calibri" w:cs="Calibri"/>
          <w:iCs/>
          <w:sz w:val="26"/>
          <w:szCs w:val="26"/>
        </w:rPr>
        <w:t xml:space="preserve"> </w:t>
      </w:r>
      <w:r w:rsidRPr="00D95791">
        <w:rPr>
          <w:rFonts w:ascii="Calibri" w:hAnsi="Calibri" w:cs="Calibri"/>
          <w:iCs/>
          <w:sz w:val="26"/>
          <w:szCs w:val="26"/>
        </w:rPr>
        <w:t>Billy</w:t>
      </w:r>
      <w:proofErr w:type="gramEnd"/>
      <w:r w:rsidRPr="00D95791">
        <w:rPr>
          <w:rFonts w:ascii="Calibri" w:hAnsi="Calibri" w:cs="Calibri"/>
          <w:iCs/>
          <w:sz w:val="26"/>
          <w:szCs w:val="26"/>
        </w:rPr>
        <w:t xml:space="preserve"> Drummond, David Marsh, </w:t>
      </w:r>
      <w:r w:rsidR="004D7790">
        <w:rPr>
          <w:rFonts w:ascii="Calibri" w:hAnsi="Calibri" w:cs="Calibri"/>
          <w:iCs/>
          <w:sz w:val="26"/>
          <w:szCs w:val="26"/>
        </w:rPr>
        <w:t>Steve Masters</w:t>
      </w:r>
      <w:r w:rsidR="003E0C23">
        <w:rPr>
          <w:rFonts w:ascii="Calibri" w:hAnsi="Calibri" w:cs="Calibri"/>
          <w:iCs/>
          <w:sz w:val="26"/>
          <w:szCs w:val="26"/>
        </w:rPr>
        <w:t xml:space="preserve"> and </w:t>
      </w:r>
      <w:r w:rsidRPr="00D95791">
        <w:rPr>
          <w:rFonts w:ascii="Calibri" w:hAnsi="Calibri" w:cs="Calibri"/>
          <w:iCs/>
          <w:sz w:val="26"/>
          <w:szCs w:val="26"/>
        </w:rPr>
        <w:t>Andy Moore</w:t>
      </w:r>
      <w:r w:rsidR="003E0C23">
        <w:rPr>
          <w:rFonts w:ascii="Calibri" w:hAnsi="Calibri" w:cs="Calibri"/>
          <w:iCs/>
          <w:sz w:val="26"/>
          <w:szCs w:val="26"/>
        </w:rPr>
        <w:t xml:space="preserve"> </w:t>
      </w:r>
      <w:r w:rsidRPr="00D95791">
        <w:rPr>
          <w:rFonts w:ascii="Calibri" w:hAnsi="Calibri" w:cs="Calibri"/>
          <w:iCs/>
          <w:sz w:val="26"/>
          <w:szCs w:val="26"/>
        </w:rPr>
        <w:t xml:space="preserve">are also Members of West Berkshire </w:t>
      </w:r>
      <w:r w:rsidR="00CB24EE">
        <w:rPr>
          <w:rFonts w:ascii="Calibri" w:hAnsi="Calibri" w:cs="Calibri"/>
          <w:iCs/>
          <w:sz w:val="26"/>
          <w:szCs w:val="26"/>
        </w:rPr>
        <w:t>Council</w:t>
      </w:r>
      <w:r w:rsidRPr="00D95791">
        <w:rPr>
          <w:rFonts w:ascii="Calibri" w:hAnsi="Calibri" w:cs="Calibri"/>
          <w:iCs/>
          <w:sz w:val="26"/>
          <w:szCs w:val="26"/>
        </w:rPr>
        <w:t xml:space="preserve">, which is declared as a general interest on their behalf and a dispensation is in place to allow them to partake in discussions relating to West Berkshire </w:t>
      </w:r>
      <w:r w:rsidR="00CB24EE">
        <w:rPr>
          <w:rFonts w:ascii="Calibri" w:hAnsi="Calibri" w:cs="Calibri"/>
          <w:iCs/>
          <w:sz w:val="26"/>
          <w:szCs w:val="26"/>
        </w:rPr>
        <w:t>Council</w:t>
      </w:r>
      <w:r w:rsidRPr="00D95791">
        <w:rPr>
          <w:rFonts w:ascii="Calibri" w:hAnsi="Calibri" w:cs="Calibri"/>
          <w:iCs/>
          <w:sz w:val="26"/>
          <w:szCs w:val="26"/>
        </w:rPr>
        <w:t xml:space="preserve"> business.</w:t>
      </w:r>
    </w:p>
    <w:p w14:paraId="38C325C5" w14:textId="77777777" w:rsidR="00847A85" w:rsidRPr="00D95791" w:rsidRDefault="00847A85" w:rsidP="000D1710">
      <w:pPr>
        <w:tabs>
          <w:tab w:val="left" w:pos="567"/>
        </w:tabs>
        <w:ind w:left="1290"/>
        <w:rPr>
          <w:rFonts w:ascii="Calibri" w:hAnsi="Calibri" w:cs="Calibri"/>
          <w:sz w:val="26"/>
          <w:szCs w:val="26"/>
        </w:rPr>
      </w:pPr>
    </w:p>
    <w:p w14:paraId="318CC4CB" w14:textId="77777777" w:rsidR="004C2640" w:rsidRPr="003E0C23" w:rsidRDefault="004D7790" w:rsidP="003E0C23">
      <w:pPr>
        <w:numPr>
          <w:ilvl w:val="0"/>
          <w:numId w:val="24"/>
        </w:numPr>
        <w:tabs>
          <w:tab w:val="left" w:pos="567"/>
        </w:tabs>
        <w:ind w:hanging="1432"/>
        <w:rPr>
          <w:rFonts w:ascii="Calibri" w:hAnsi="Calibri" w:cs="Calibri"/>
          <w:b/>
          <w:sz w:val="26"/>
          <w:szCs w:val="26"/>
        </w:rPr>
      </w:pPr>
      <w:bookmarkStart w:id="1" w:name="_Hlk71187983"/>
      <w:r w:rsidRPr="00FF50CF">
        <w:rPr>
          <w:rFonts w:ascii="Calibri" w:hAnsi="Calibri" w:cs="Calibri"/>
          <w:b/>
          <w:sz w:val="26"/>
          <w:szCs w:val="26"/>
        </w:rPr>
        <w:t xml:space="preserve">Minutes of the meeting of Newbury Town </w:t>
      </w:r>
      <w:r w:rsidR="00CB24EE">
        <w:rPr>
          <w:rFonts w:ascii="Calibri" w:hAnsi="Calibri" w:cs="Calibri"/>
          <w:b/>
          <w:sz w:val="26"/>
          <w:szCs w:val="26"/>
        </w:rPr>
        <w:t>Council</w:t>
      </w:r>
      <w:r w:rsidRPr="00FF50CF">
        <w:rPr>
          <w:rFonts w:ascii="Calibri" w:hAnsi="Calibri" w:cs="Calibri"/>
          <w:b/>
          <w:sz w:val="26"/>
          <w:szCs w:val="26"/>
        </w:rPr>
        <w:t xml:space="preserve"> held on Tuesday 4 May 2021</w:t>
      </w:r>
    </w:p>
    <w:p w14:paraId="00666B81" w14:textId="77777777" w:rsidR="00302322" w:rsidRDefault="00302322" w:rsidP="004C2640">
      <w:pPr>
        <w:tabs>
          <w:tab w:val="left" w:pos="567"/>
        </w:tabs>
        <w:ind w:left="567"/>
        <w:rPr>
          <w:rFonts w:ascii="Calibri" w:hAnsi="Calibri" w:cs="Calibri"/>
          <w:sz w:val="26"/>
          <w:szCs w:val="26"/>
        </w:rPr>
      </w:pPr>
      <w:bookmarkStart w:id="2" w:name="_Hlk71187853"/>
      <w:r>
        <w:rPr>
          <w:rFonts w:ascii="Calibri" w:hAnsi="Calibri" w:cs="Calibri"/>
          <w:sz w:val="26"/>
          <w:szCs w:val="26"/>
        </w:rPr>
        <w:t xml:space="preserve">The draft minutes as circulated were amended to read: </w:t>
      </w:r>
    </w:p>
    <w:p w14:paraId="7436D979" w14:textId="77777777" w:rsidR="00302322" w:rsidRDefault="00302322" w:rsidP="004C2640">
      <w:pPr>
        <w:tabs>
          <w:tab w:val="left" w:pos="567"/>
        </w:tabs>
        <w:ind w:left="567"/>
        <w:rPr>
          <w:rFonts w:ascii="Calibri" w:hAnsi="Calibri" w:cs="Calibri"/>
          <w:sz w:val="26"/>
          <w:szCs w:val="26"/>
        </w:rPr>
      </w:pPr>
    </w:p>
    <w:p w14:paraId="7741FE33" w14:textId="77777777" w:rsidR="00302322" w:rsidRPr="00D95791" w:rsidRDefault="00302322" w:rsidP="00302322">
      <w:pPr>
        <w:ind w:right="-766" w:firstLine="567"/>
        <w:rPr>
          <w:rFonts w:ascii="Calibri" w:hAnsi="Calibri" w:cs="Calibri"/>
          <w:b/>
          <w:sz w:val="26"/>
          <w:szCs w:val="26"/>
        </w:rPr>
      </w:pPr>
      <w:r>
        <w:rPr>
          <w:rFonts w:ascii="Calibri" w:hAnsi="Calibri" w:cs="Calibri"/>
          <w:b/>
          <w:sz w:val="26"/>
          <w:szCs w:val="26"/>
        </w:rPr>
        <w:t xml:space="preserve">5. </w:t>
      </w:r>
      <w:r w:rsidRPr="00D95791">
        <w:rPr>
          <w:rFonts w:ascii="Calibri" w:hAnsi="Calibri" w:cs="Calibri"/>
          <w:b/>
          <w:sz w:val="26"/>
          <w:szCs w:val="26"/>
        </w:rPr>
        <w:t xml:space="preserve">Election of Deputy </w:t>
      </w:r>
      <w:r w:rsidR="00CB24EE">
        <w:rPr>
          <w:rFonts w:ascii="Calibri" w:hAnsi="Calibri" w:cs="Calibri"/>
          <w:b/>
          <w:sz w:val="26"/>
          <w:szCs w:val="26"/>
        </w:rPr>
        <w:t>Mayor</w:t>
      </w:r>
      <w:r w:rsidRPr="00D95791">
        <w:rPr>
          <w:rFonts w:ascii="Calibri" w:hAnsi="Calibri" w:cs="Calibri"/>
          <w:b/>
          <w:sz w:val="26"/>
          <w:szCs w:val="26"/>
        </w:rPr>
        <w:t xml:space="preserve"> for the Municipal Year 2021/2022</w:t>
      </w:r>
    </w:p>
    <w:p w14:paraId="39C1F3DF" w14:textId="77777777" w:rsidR="00302322" w:rsidRPr="00302322" w:rsidRDefault="00302322" w:rsidP="00302322">
      <w:pPr>
        <w:tabs>
          <w:tab w:val="left" w:pos="567"/>
        </w:tabs>
        <w:ind w:left="567"/>
        <w:rPr>
          <w:rFonts w:ascii="Calibri" w:hAnsi="Calibri" w:cs="Calibri"/>
          <w:i/>
          <w:iCs/>
          <w:sz w:val="26"/>
          <w:szCs w:val="26"/>
        </w:rPr>
      </w:pPr>
      <w:r w:rsidRPr="00302322">
        <w:rPr>
          <w:rFonts w:ascii="Calibri" w:hAnsi="Calibri" w:cs="Calibri"/>
          <w:b/>
          <w:bCs/>
          <w:i/>
          <w:iCs/>
          <w:sz w:val="26"/>
          <w:szCs w:val="26"/>
        </w:rPr>
        <w:t xml:space="preserve">Resolved: </w:t>
      </w:r>
      <w:r w:rsidRPr="00302322">
        <w:rPr>
          <w:rFonts w:ascii="Calibri" w:hAnsi="Calibri" w:cs="Calibri"/>
          <w:i/>
          <w:iCs/>
          <w:sz w:val="26"/>
          <w:szCs w:val="26"/>
        </w:rPr>
        <w:t xml:space="preserve">That </w:t>
      </w:r>
      <w:r w:rsidR="00CB24EE">
        <w:rPr>
          <w:rFonts w:ascii="Calibri" w:hAnsi="Calibri" w:cs="Calibri"/>
          <w:i/>
          <w:iCs/>
          <w:sz w:val="26"/>
          <w:szCs w:val="26"/>
        </w:rPr>
        <w:t>Council</w:t>
      </w:r>
      <w:r w:rsidRPr="00302322">
        <w:rPr>
          <w:rFonts w:ascii="Calibri" w:hAnsi="Calibri" w:cs="Calibri"/>
          <w:i/>
          <w:iCs/>
          <w:sz w:val="26"/>
          <w:szCs w:val="26"/>
        </w:rPr>
        <w:t xml:space="preserve">lor </w:t>
      </w:r>
      <w:r w:rsidRPr="00302322">
        <w:rPr>
          <w:rFonts w:ascii="Calibri" w:hAnsi="Calibri" w:cs="Calibri"/>
          <w:i/>
          <w:iCs/>
          <w:strike/>
          <w:sz w:val="26"/>
          <w:szCs w:val="26"/>
        </w:rPr>
        <w:t>Billy Drummond</w:t>
      </w:r>
      <w:r w:rsidRPr="00302322">
        <w:rPr>
          <w:rFonts w:ascii="Calibri" w:hAnsi="Calibri" w:cs="Calibri"/>
          <w:i/>
          <w:iCs/>
          <w:sz w:val="26"/>
          <w:szCs w:val="26"/>
        </w:rPr>
        <w:t xml:space="preserve"> Gary Norman be</w:t>
      </w:r>
      <w:r w:rsidRPr="00302322">
        <w:rPr>
          <w:rFonts w:ascii="Calibri" w:hAnsi="Calibri" w:cs="Calibri"/>
          <w:b/>
          <w:bCs/>
          <w:i/>
          <w:iCs/>
          <w:sz w:val="26"/>
          <w:szCs w:val="26"/>
        </w:rPr>
        <w:t xml:space="preserve"> </w:t>
      </w:r>
      <w:r w:rsidRPr="00302322">
        <w:rPr>
          <w:rFonts w:ascii="Calibri" w:hAnsi="Calibri" w:cs="Calibri"/>
          <w:i/>
          <w:iCs/>
          <w:sz w:val="26"/>
          <w:szCs w:val="26"/>
        </w:rPr>
        <w:t xml:space="preserve">elected Deputy </w:t>
      </w:r>
      <w:r w:rsidR="00CB24EE">
        <w:rPr>
          <w:rFonts w:ascii="Calibri" w:hAnsi="Calibri" w:cs="Calibri"/>
          <w:i/>
          <w:iCs/>
          <w:sz w:val="26"/>
          <w:szCs w:val="26"/>
        </w:rPr>
        <w:t>Mayor</w:t>
      </w:r>
      <w:r w:rsidRPr="00302322">
        <w:rPr>
          <w:rFonts w:ascii="Calibri" w:hAnsi="Calibri" w:cs="Calibri"/>
          <w:i/>
          <w:iCs/>
          <w:sz w:val="26"/>
          <w:szCs w:val="26"/>
        </w:rPr>
        <w:t xml:space="preserve"> </w:t>
      </w:r>
      <w:r w:rsidRPr="00302322">
        <w:rPr>
          <w:rFonts w:ascii="Calibri" w:hAnsi="Calibri" w:cs="Calibri"/>
          <w:i/>
          <w:iCs/>
          <w:strike/>
          <w:sz w:val="26"/>
          <w:szCs w:val="26"/>
        </w:rPr>
        <w:t xml:space="preserve">Town </w:t>
      </w:r>
      <w:r w:rsidR="00CB24EE">
        <w:rPr>
          <w:rFonts w:ascii="Calibri" w:hAnsi="Calibri" w:cs="Calibri"/>
          <w:i/>
          <w:iCs/>
          <w:strike/>
          <w:sz w:val="26"/>
          <w:szCs w:val="26"/>
        </w:rPr>
        <w:t>Mayor</w:t>
      </w:r>
      <w:r w:rsidRPr="00302322">
        <w:rPr>
          <w:rFonts w:ascii="Calibri" w:hAnsi="Calibri" w:cs="Calibri"/>
          <w:i/>
          <w:iCs/>
          <w:sz w:val="26"/>
          <w:szCs w:val="26"/>
        </w:rPr>
        <w:t xml:space="preserve"> for the Municipal Year 2021/2022.</w:t>
      </w:r>
    </w:p>
    <w:p w14:paraId="60B589E7" w14:textId="77777777" w:rsidR="00302322" w:rsidRDefault="00302322" w:rsidP="004C2640">
      <w:pPr>
        <w:tabs>
          <w:tab w:val="left" w:pos="567"/>
        </w:tabs>
        <w:ind w:left="567"/>
        <w:rPr>
          <w:rFonts w:ascii="Calibri" w:hAnsi="Calibri" w:cs="Calibri"/>
          <w:sz w:val="26"/>
          <w:szCs w:val="26"/>
        </w:rPr>
      </w:pPr>
    </w:p>
    <w:p w14:paraId="2F783F3B" w14:textId="77777777" w:rsidR="004C2640" w:rsidRPr="00D95791" w:rsidRDefault="004C2640" w:rsidP="004C2640">
      <w:pPr>
        <w:tabs>
          <w:tab w:val="left" w:pos="567"/>
        </w:tabs>
        <w:ind w:left="567"/>
        <w:rPr>
          <w:rFonts w:ascii="Calibri" w:hAnsi="Calibri" w:cs="Calibri"/>
          <w:b/>
          <w:bCs/>
          <w:sz w:val="26"/>
          <w:szCs w:val="26"/>
        </w:rPr>
      </w:pPr>
      <w:r w:rsidRPr="00D95791">
        <w:rPr>
          <w:rFonts w:ascii="Calibri" w:hAnsi="Calibri" w:cs="Calibri"/>
          <w:b/>
          <w:bCs/>
          <w:sz w:val="26"/>
          <w:szCs w:val="26"/>
        </w:rPr>
        <w:t>Proposed:</w:t>
      </w:r>
      <w:r w:rsidRPr="00D95791">
        <w:rPr>
          <w:rFonts w:ascii="Calibri" w:hAnsi="Calibri" w:cs="Calibri"/>
          <w:bCs/>
          <w:sz w:val="26"/>
          <w:szCs w:val="26"/>
        </w:rPr>
        <w:t xml:space="preserve"> </w:t>
      </w:r>
      <w:r w:rsidR="00CB24EE">
        <w:rPr>
          <w:rFonts w:ascii="Calibri" w:hAnsi="Calibri" w:cs="Calibri"/>
          <w:bCs/>
          <w:sz w:val="26"/>
          <w:szCs w:val="26"/>
        </w:rPr>
        <w:t>Council</w:t>
      </w:r>
      <w:r w:rsidRPr="00D95791">
        <w:rPr>
          <w:rFonts w:ascii="Calibri" w:hAnsi="Calibri" w:cs="Calibri"/>
          <w:bCs/>
          <w:sz w:val="26"/>
          <w:szCs w:val="26"/>
        </w:rPr>
        <w:t xml:space="preserve">lor </w:t>
      </w:r>
      <w:r w:rsidR="003E0C23">
        <w:rPr>
          <w:rFonts w:ascii="Calibri" w:hAnsi="Calibri" w:cs="Calibri"/>
          <w:bCs/>
          <w:sz w:val="26"/>
          <w:szCs w:val="26"/>
        </w:rPr>
        <w:t>Elizabeth O’Keeffe</w:t>
      </w:r>
    </w:p>
    <w:p w14:paraId="331E8BE2" w14:textId="77777777" w:rsidR="004C2640" w:rsidRPr="00D95791" w:rsidRDefault="004C2640" w:rsidP="004C2640">
      <w:pPr>
        <w:tabs>
          <w:tab w:val="left" w:pos="567"/>
        </w:tabs>
        <w:ind w:left="567"/>
        <w:rPr>
          <w:rFonts w:ascii="Calibri" w:hAnsi="Calibri" w:cs="Calibri"/>
          <w:bCs/>
          <w:sz w:val="26"/>
          <w:szCs w:val="26"/>
        </w:rPr>
      </w:pPr>
      <w:r w:rsidRPr="00D95791">
        <w:rPr>
          <w:rFonts w:ascii="Calibri" w:hAnsi="Calibri" w:cs="Calibri"/>
          <w:b/>
          <w:bCs/>
          <w:sz w:val="26"/>
          <w:szCs w:val="26"/>
        </w:rPr>
        <w:t>Seconded:</w:t>
      </w:r>
      <w:r w:rsidRPr="00D95791">
        <w:rPr>
          <w:rFonts w:ascii="Calibri" w:hAnsi="Calibri" w:cs="Calibri"/>
          <w:bCs/>
          <w:sz w:val="26"/>
          <w:szCs w:val="26"/>
        </w:rPr>
        <w:t xml:space="preserve"> </w:t>
      </w:r>
      <w:r w:rsidR="00CB24EE">
        <w:rPr>
          <w:rFonts w:ascii="Calibri" w:hAnsi="Calibri" w:cs="Calibri"/>
          <w:bCs/>
          <w:sz w:val="26"/>
          <w:szCs w:val="26"/>
        </w:rPr>
        <w:t>Council</w:t>
      </w:r>
      <w:r w:rsidRPr="00D95791">
        <w:rPr>
          <w:rFonts w:ascii="Calibri" w:hAnsi="Calibri" w:cs="Calibri"/>
          <w:bCs/>
          <w:sz w:val="26"/>
          <w:szCs w:val="26"/>
        </w:rPr>
        <w:t xml:space="preserve">lor </w:t>
      </w:r>
      <w:r w:rsidR="003E0C23">
        <w:rPr>
          <w:rFonts w:ascii="Calibri" w:hAnsi="Calibri" w:cs="Calibri"/>
          <w:bCs/>
          <w:sz w:val="26"/>
          <w:szCs w:val="26"/>
        </w:rPr>
        <w:t>Jo Day</w:t>
      </w:r>
    </w:p>
    <w:p w14:paraId="35E92196" w14:textId="77777777" w:rsidR="004C2640" w:rsidRPr="00D95791" w:rsidRDefault="004C2640" w:rsidP="004C2640">
      <w:pPr>
        <w:tabs>
          <w:tab w:val="left" w:pos="567"/>
        </w:tabs>
        <w:ind w:left="567"/>
        <w:rPr>
          <w:rFonts w:ascii="Calibri" w:hAnsi="Calibri" w:cs="Calibri"/>
          <w:sz w:val="26"/>
          <w:szCs w:val="26"/>
        </w:rPr>
      </w:pPr>
      <w:r w:rsidRPr="00D95791">
        <w:rPr>
          <w:rFonts w:ascii="Calibri" w:hAnsi="Calibri" w:cs="Calibri"/>
          <w:b/>
          <w:bCs/>
          <w:sz w:val="26"/>
          <w:szCs w:val="26"/>
        </w:rPr>
        <w:t xml:space="preserve">Resolved: </w:t>
      </w:r>
      <w:bookmarkEnd w:id="2"/>
      <w:r w:rsidR="004D7790" w:rsidRPr="004D7790">
        <w:rPr>
          <w:rFonts w:ascii="Calibri" w:hAnsi="Calibri" w:cs="Calibri"/>
          <w:sz w:val="26"/>
          <w:szCs w:val="26"/>
        </w:rPr>
        <w:t>To approve the minutes</w:t>
      </w:r>
      <w:r w:rsidR="004D7790">
        <w:rPr>
          <w:rFonts w:ascii="Calibri" w:hAnsi="Calibri" w:cs="Calibri"/>
          <w:sz w:val="26"/>
          <w:szCs w:val="26"/>
        </w:rPr>
        <w:t xml:space="preserve"> </w:t>
      </w:r>
      <w:r w:rsidR="004D7790" w:rsidRPr="004D7790">
        <w:rPr>
          <w:rFonts w:ascii="Calibri" w:hAnsi="Calibri" w:cs="Calibri"/>
          <w:sz w:val="26"/>
          <w:szCs w:val="26"/>
        </w:rPr>
        <w:t xml:space="preserve">of </w:t>
      </w:r>
      <w:r w:rsidR="004D7790">
        <w:rPr>
          <w:rFonts w:ascii="Calibri" w:hAnsi="Calibri" w:cs="Calibri"/>
          <w:sz w:val="26"/>
          <w:szCs w:val="26"/>
        </w:rPr>
        <w:t>the</w:t>
      </w:r>
      <w:r w:rsidR="004D7790" w:rsidRPr="004D7790">
        <w:rPr>
          <w:rFonts w:ascii="Calibri" w:hAnsi="Calibri" w:cs="Calibri"/>
          <w:sz w:val="26"/>
          <w:szCs w:val="26"/>
        </w:rPr>
        <w:t xml:space="preserve"> meeting of Newbury Town </w:t>
      </w:r>
      <w:r w:rsidR="00CB24EE">
        <w:rPr>
          <w:rFonts w:ascii="Calibri" w:hAnsi="Calibri" w:cs="Calibri"/>
          <w:sz w:val="26"/>
          <w:szCs w:val="26"/>
        </w:rPr>
        <w:t>Council</w:t>
      </w:r>
      <w:r w:rsidR="004D7790" w:rsidRPr="004D7790">
        <w:rPr>
          <w:rFonts w:ascii="Calibri" w:hAnsi="Calibri" w:cs="Calibri"/>
          <w:sz w:val="26"/>
          <w:szCs w:val="26"/>
        </w:rPr>
        <w:t xml:space="preserve"> held </w:t>
      </w:r>
      <w:proofErr w:type="gramStart"/>
      <w:r w:rsidR="004D7790" w:rsidRPr="004D7790">
        <w:rPr>
          <w:rFonts w:ascii="Calibri" w:hAnsi="Calibri" w:cs="Calibri"/>
          <w:sz w:val="26"/>
          <w:szCs w:val="26"/>
        </w:rPr>
        <w:t>on  Tuesday</w:t>
      </w:r>
      <w:proofErr w:type="gramEnd"/>
      <w:r w:rsidR="004D7790" w:rsidRPr="004D7790">
        <w:rPr>
          <w:rFonts w:ascii="Calibri" w:hAnsi="Calibri" w:cs="Calibri"/>
          <w:sz w:val="26"/>
          <w:szCs w:val="26"/>
        </w:rPr>
        <w:t xml:space="preserve"> 4 May 2021</w:t>
      </w:r>
      <w:r w:rsidR="00302322">
        <w:rPr>
          <w:rFonts w:ascii="Calibri" w:hAnsi="Calibri" w:cs="Calibri"/>
          <w:sz w:val="26"/>
          <w:szCs w:val="26"/>
        </w:rPr>
        <w:t>, as amended,</w:t>
      </w:r>
      <w:r w:rsidR="004D7790">
        <w:rPr>
          <w:rFonts w:ascii="Calibri" w:hAnsi="Calibri" w:cs="Calibri"/>
          <w:sz w:val="26"/>
          <w:szCs w:val="26"/>
        </w:rPr>
        <w:t xml:space="preserve"> </w:t>
      </w:r>
      <w:r w:rsidR="004D7790" w:rsidRPr="004D7790">
        <w:rPr>
          <w:rFonts w:ascii="Calibri" w:hAnsi="Calibri" w:cs="Calibri"/>
          <w:sz w:val="26"/>
          <w:szCs w:val="26"/>
        </w:rPr>
        <w:t>as a true record of the meeting.</w:t>
      </w:r>
    </w:p>
    <w:bookmarkEnd w:id="1"/>
    <w:p w14:paraId="4BBA5215" w14:textId="77777777" w:rsidR="004C2640" w:rsidRPr="00D95791" w:rsidRDefault="004C2640" w:rsidP="000D1710">
      <w:pPr>
        <w:tabs>
          <w:tab w:val="left" w:pos="567"/>
        </w:tabs>
        <w:ind w:left="567"/>
        <w:rPr>
          <w:rFonts w:ascii="Calibri" w:hAnsi="Calibri" w:cs="Calibri"/>
          <w:bCs/>
          <w:sz w:val="26"/>
          <w:szCs w:val="26"/>
        </w:rPr>
      </w:pPr>
    </w:p>
    <w:p w14:paraId="45EBBA42" w14:textId="77777777" w:rsidR="00FF50CF" w:rsidRPr="003E0C23" w:rsidRDefault="00FF50CF" w:rsidP="003E0C23">
      <w:pPr>
        <w:numPr>
          <w:ilvl w:val="0"/>
          <w:numId w:val="24"/>
        </w:numPr>
        <w:ind w:hanging="1432"/>
        <w:rPr>
          <w:rFonts w:ascii="Calibri" w:hAnsi="Calibri" w:cs="Calibri"/>
          <w:b/>
          <w:bCs/>
          <w:sz w:val="26"/>
          <w:szCs w:val="26"/>
        </w:rPr>
      </w:pPr>
      <w:r w:rsidRPr="00FF50CF">
        <w:rPr>
          <w:rFonts w:ascii="Calibri" w:hAnsi="Calibri" w:cs="Calibri"/>
          <w:b/>
          <w:bCs/>
          <w:sz w:val="26"/>
          <w:szCs w:val="26"/>
        </w:rPr>
        <w:t>Questions and Petitions from Members of the Public</w:t>
      </w:r>
    </w:p>
    <w:p w14:paraId="7F554C84" w14:textId="77777777" w:rsidR="00FF50CF" w:rsidRDefault="00FF50CF" w:rsidP="00FF50CF">
      <w:pPr>
        <w:ind w:left="720"/>
        <w:rPr>
          <w:rFonts w:ascii="Calibri" w:hAnsi="Calibri" w:cs="Calibri"/>
          <w:sz w:val="26"/>
          <w:szCs w:val="26"/>
        </w:rPr>
      </w:pPr>
      <w:r>
        <w:rPr>
          <w:rFonts w:ascii="Calibri" w:hAnsi="Calibri" w:cs="Calibri"/>
          <w:sz w:val="26"/>
          <w:szCs w:val="26"/>
        </w:rPr>
        <w:t>There were no questions or petitions received from Members of the Public.</w:t>
      </w:r>
    </w:p>
    <w:p w14:paraId="06655C4B" w14:textId="77777777" w:rsidR="00E9545D" w:rsidRDefault="00E9545D" w:rsidP="00FF50CF">
      <w:pPr>
        <w:ind w:left="720"/>
        <w:rPr>
          <w:rFonts w:ascii="Calibri" w:hAnsi="Calibri" w:cs="Calibri"/>
          <w:sz w:val="26"/>
          <w:szCs w:val="26"/>
        </w:rPr>
      </w:pPr>
    </w:p>
    <w:p w14:paraId="799251EE" w14:textId="77777777" w:rsidR="00FF50CF" w:rsidRDefault="00FF50CF" w:rsidP="00FF50CF">
      <w:pPr>
        <w:ind w:left="720"/>
        <w:rPr>
          <w:rFonts w:ascii="Calibri" w:hAnsi="Calibri" w:cs="Calibri"/>
          <w:sz w:val="26"/>
          <w:szCs w:val="26"/>
        </w:rPr>
      </w:pPr>
    </w:p>
    <w:p w14:paraId="7D5E0980" w14:textId="77777777" w:rsidR="00302322" w:rsidRDefault="00302322" w:rsidP="00FF50CF">
      <w:pPr>
        <w:ind w:left="720"/>
        <w:rPr>
          <w:rFonts w:ascii="Calibri" w:hAnsi="Calibri" w:cs="Calibri"/>
          <w:sz w:val="26"/>
          <w:szCs w:val="26"/>
        </w:rPr>
      </w:pPr>
    </w:p>
    <w:p w14:paraId="1B9F5F06" w14:textId="77777777" w:rsidR="00302322" w:rsidRPr="00FF50CF" w:rsidRDefault="00302322" w:rsidP="00FF50CF">
      <w:pPr>
        <w:ind w:left="720"/>
        <w:rPr>
          <w:rFonts w:ascii="Calibri" w:hAnsi="Calibri" w:cs="Calibri"/>
          <w:sz w:val="26"/>
          <w:szCs w:val="26"/>
        </w:rPr>
      </w:pPr>
    </w:p>
    <w:p w14:paraId="4C0D35D5" w14:textId="77777777" w:rsidR="004C2640" w:rsidRPr="003E0C23" w:rsidRDefault="004D7790" w:rsidP="003E0C23">
      <w:pPr>
        <w:numPr>
          <w:ilvl w:val="0"/>
          <w:numId w:val="24"/>
        </w:numPr>
        <w:ind w:hanging="1432"/>
        <w:rPr>
          <w:rFonts w:ascii="Calibri" w:hAnsi="Calibri" w:cs="Calibri"/>
          <w:b/>
          <w:bCs/>
          <w:sz w:val="26"/>
          <w:szCs w:val="26"/>
        </w:rPr>
      </w:pPr>
      <w:r w:rsidRPr="004D7790">
        <w:rPr>
          <w:rFonts w:ascii="Calibri" w:hAnsi="Calibri" w:cs="Calibri"/>
          <w:b/>
          <w:bCs/>
          <w:sz w:val="26"/>
          <w:szCs w:val="26"/>
        </w:rPr>
        <w:t>Members’ Questions and Petitions</w:t>
      </w:r>
    </w:p>
    <w:p w14:paraId="31D6FF40" w14:textId="77777777" w:rsidR="004C2640" w:rsidRDefault="00CB24EE" w:rsidP="004C2640">
      <w:pPr>
        <w:ind w:left="720"/>
        <w:rPr>
          <w:rFonts w:ascii="Calibri" w:hAnsi="Calibri" w:cs="Calibri"/>
          <w:sz w:val="26"/>
          <w:szCs w:val="26"/>
        </w:rPr>
      </w:pPr>
      <w:bookmarkStart w:id="3" w:name="_Hlk71188489"/>
      <w:r>
        <w:rPr>
          <w:rFonts w:ascii="Calibri" w:hAnsi="Calibri" w:cs="Calibri"/>
          <w:sz w:val="26"/>
          <w:szCs w:val="26"/>
        </w:rPr>
        <w:t>Council</w:t>
      </w:r>
      <w:r w:rsidR="004C2640" w:rsidRPr="00D95791">
        <w:rPr>
          <w:rFonts w:ascii="Calibri" w:hAnsi="Calibri" w:cs="Calibri"/>
          <w:sz w:val="26"/>
          <w:szCs w:val="26"/>
        </w:rPr>
        <w:t xml:space="preserve">lor </w:t>
      </w:r>
      <w:r w:rsidR="004D7790">
        <w:rPr>
          <w:rFonts w:ascii="Calibri" w:hAnsi="Calibri" w:cs="Calibri"/>
          <w:sz w:val="26"/>
          <w:szCs w:val="26"/>
        </w:rPr>
        <w:t>Phil Barnett asked the following question:</w:t>
      </w:r>
    </w:p>
    <w:p w14:paraId="200B100C" w14:textId="77777777" w:rsidR="003E0C23" w:rsidRDefault="00FF50CF" w:rsidP="00302322">
      <w:pPr>
        <w:ind w:left="720"/>
        <w:rPr>
          <w:rFonts w:ascii="Calibri" w:hAnsi="Calibri" w:cs="Calibri"/>
          <w:i/>
          <w:iCs/>
          <w:sz w:val="26"/>
          <w:szCs w:val="26"/>
        </w:rPr>
      </w:pPr>
      <w:r w:rsidRPr="00FF50CF">
        <w:rPr>
          <w:rFonts w:ascii="Calibri" w:hAnsi="Calibri" w:cs="Calibri"/>
          <w:i/>
          <w:iCs/>
          <w:sz w:val="26"/>
          <w:szCs w:val="26"/>
        </w:rPr>
        <w:t xml:space="preserve">Although not officially </w:t>
      </w:r>
      <w:proofErr w:type="gramStart"/>
      <w:r w:rsidRPr="00FF50CF">
        <w:rPr>
          <w:rFonts w:ascii="Calibri" w:hAnsi="Calibri" w:cs="Calibri"/>
          <w:i/>
          <w:iCs/>
          <w:sz w:val="26"/>
          <w:szCs w:val="26"/>
        </w:rPr>
        <w:t>rec</w:t>
      </w:r>
      <w:r>
        <w:rPr>
          <w:rFonts w:ascii="Calibri" w:hAnsi="Calibri" w:cs="Calibri"/>
          <w:i/>
          <w:iCs/>
          <w:sz w:val="26"/>
          <w:szCs w:val="26"/>
        </w:rPr>
        <w:t>ognised</w:t>
      </w:r>
      <w:r w:rsidRPr="00FF50CF">
        <w:rPr>
          <w:rFonts w:ascii="Calibri" w:hAnsi="Calibri" w:cs="Calibri"/>
          <w:i/>
          <w:iCs/>
          <w:sz w:val="26"/>
          <w:szCs w:val="26"/>
        </w:rPr>
        <w:t xml:space="preserve"> ,</w:t>
      </w:r>
      <w:proofErr w:type="gramEnd"/>
      <w:r w:rsidRPr="00FF50CF">
        <w:rPr>
          <w:rFonts w:ascii="Calibri" w:hAnsi="Calibri" w:cs="Calibri"/>
          <w:i/>
          <w:iCs/>
          <w:sz w:val="26"/>
          <w:szCs w:val="26"/>
        </w:rPr>
        <w:t xml:space="preserve"> Electric Sco</w:t>
      </w:r>
      <w:r>
        <w:rPr>
          <w:rFonts w:ascii="Calibri" w:hAnsi="Calibri" w:cs="Calibri"/>
          <w:i/>
          <w:iCs/>
          <w:sz w:val="26"/>
          <w:szCs w:val="26"/>
        </w:rPr>
        <w:t>o</w:t>
      </w:r>
      <w:r w:rsidRPr="00FF50CF">
        <w:rPr>
          <w:rFonts w:ascii="Calibri" w:hAnsi="Calibri" w:cs="Calibri"/>
          <w:i/>
          <w:iCs/>
          <w:sz w:val="26"/>
          <w:szCs w:val="26"/>
        </w:rPr>
        <w:t>ters are becoming more and more popular , not only for the youth but for the mature adults also</w:t>
      </w:r>
      <w:r>
        <w:rPr>
          <w:rFonts w:ascii="Calibri" w:hAnsi="Calibri" w:cs="Calibri"/>
          <w:i/>
          <w:iCs/>
          <w:sz w:val="26"/>
          <w:szCs w:val="26"/>
        </w:rPr>
        <w:t>.</w:t>
      </w:r>
    </w:p>
    <w:p w14:paraId="63734F02" w14:textId="77777777" w:rsidR="00FF50CF" w:rsidRDefault="00FF50CF" w:rsidP="00FF50CF">
      <w:pPr>
        <w:ind w:left="720"/>
        <w:rPr>
          <w:rFonts w:ascii="Calibri" w:hAnsi="Calibri" w:cs="Calibri"/>
          <w:i/>
          <w:iCs/>
          <w:sz w:val="26"/>
          <w:szCs w:val="26"/>
        </w:rPr>
      </w:pPr>
      <w:r w:rsidRPr="00FF50CF">
        <w:rPr>
          <w:rFonts w:ascii="Calibri" w:hAnsi="Calibri" w:cs="Calibri"/>
          <w:i/>
          <w:iCs/>
          <w:sz w:val="26"/>
          <w:szCs w:val="26"/>
        </w:rPr>
        <w:t>They are used on footpaths,</w:t>
      </w:r>
      <w:r>
        <w:rPr>
          <w:rFonts w:ascii="Calibri" w:hAnsi="Calibri" w:cs="Calibri"/>
          <w:i/>
          <w:iCs/>
          <w:sz w:val="26"/>
          <w:szCs w:val="26"/>
        </w:rPr>
        <w:t xml:space="preserve"> </w:t>
      </w:r>
      <w:r w:rsidRPr="00FF50CF">
        <w:rPr>
          <w:rFonts w:ascii="Calibri" w:hAnsi="Calibri" w:cs="Calibri"/>
          <w:i/>
          <w:iCs/>
          <w:sz w:val="26"/>
          <w:szCs w:val="26"/>
        </w:rPr>
        <w:t xml:space="preserve">tracks and even </w:t>
      </w:r>
      <w:proofErr w:type="gramStart"/>
      <w:r w:rsidRPr="00FF50CF">
        <w:rPr>
          <w:rFonts w:ascii="Calibri" w:hAnsi="Calibri" w:cs="Calibri"/>
          <w:i/>
          <w:iCs/>
          <w:sz w:val="26"/>
          <w:szCs w:val="26"/>
        </w:rPr>
        <w:t>highways ,</w:t>
      </w:r>
      <w:proofErr w:type="gramEnd"/>
      <w:r w:rsidRPr="00FF50CF">
        <w:rPr>
          <w:rFonts w:ascii="Calibri" w:hAnsi="Calibri" w:cs="Calibri"/>
          <w:i/>
          <w:iCs/>
          <w:sz w:val="26"/>
          <w:szCs w:val="26"/>
        </w:rPr>
        <w:t xml:space="preserve"> obstructing or restricting access on many occasions. Users are not wearing helmets and endangering the</w:t>
      </w:r>
      <w:r>
        <w:rPr>
          <w:rFonts w:ascii="Calibri" w:hAnsi="Calibri" w:cs="Calibri"/>
          <w:i/>
          <w:iCs/>
          <w:sz w:val="26"/>
          <w:szCs w:val="26"/>
        </w:rPr>
        <w:t>m</w:t>
      </w:r>
      <w:r w:rsidRPr="00FF50CF">
        <w:rPr>
          <w:rFonts w:ascii="Calibri" w:hAnsi="Calibri" w:cs="Calibri"/>
          <w:i/>
          <w:iCs/>
          <w:sz w:val="26"/>
          <w:szCs w:val="26"/>
        </w:rPr>
        <w:t>selves as well as pedestrians and road users</w:t>
      </w:r>
      <w:r>
        <w:rPr>
          <w:rFonts w:ascii="Calibri" w:hAnsi="Calibri" w:cs="Calibri"/>
          <w:i/>
          <w:iCs/>
          <w:sz w:val="26"/>
          <w:szCs w:val="26"/>
        </w:rPr>
        <w:t>.</w:t>
      </w:r>
    </w:p>
    <w:p w14:paraId="59AAF7D6" w14:textId="77777777" w:rsidR="00FF50CF" w:rsidRPr="00FF50CF" w:rsidRDefault="00FF50CF" w:rsidP="00FF50CF">
      <w:pPr>
        <w:ind w:left="720"/>
        <w:rPr>
          <w:rFonts w:ascii="Calibri" w:hAnsi="Calibri" w:cs="Calibri"/>
          <w:i/>
          <w:iCs/>
          <w:sz w:val="26"/>
          <w:szCs w:val="26"/>
        </w:rPr>
      </w:pPr>
    </w:p>
    <w:p w14:paraId="0EF2AD1A" w14:textId="77777777" w:rsidR="004D7790" w:rsidRDefault="00FF50CF" w:rsidP="00FF50CF">
      <w:pPr>
        <w:ind w:left="720"/>
        <w:rPr>
          <w:rFonts w:ascii="Calibri" w:hAnsi="Calibri" w:cs="Calibri"/>
          <w:i/>
          <w:iCs/>
          <w:sz w:val="26"/>
          <w:szCs w:val="26"/>
        </w:rPr>
      </w:pPr>
      <w:r w:rsidRPr="00FF50CF">
        <w:rPr>
          <w:rFonts w:ascii="Calibri" w:hAnsi="Calibri" w:cs="Calibri"/>
          <w:i/>
          <w:iCs/>
          <w:sz w:val="26"/>
          <w:szCs w:val="26"/>
        </w:rPr>
        <w:t xml:space="preserve">What can this Newbury Town </w:t>
      </w:r>
      <w:r w:rsidR="00CB24EE">
        <w:rPr>
          <w:rFonts w:ascii="Calibri" w:hAnsi="Calibri" w:cs="Calibri"/>
          <w:i/>
          <w:iCs/>
          <w:sz w:val="26"/>
          <w:szCs w:val="26"/>
        </w:rPr>
        <w:t>Council</w:t>
      </w:r>
      <w:r w:rsidRPr="00FF50CF">
        <w:rPr>
          <w:rFonts w:ascii="Calibri" w:hAnsi="Calibri" w:cs="Calibri"/>
          <w:i/>
          <w:iCs/>
          <w:sz w:val="26"/>
          <w:szCs w:val="26"/>
        </w:rPr>
        <w:t xml:space="preserve"> do to encourage the safe use of these scooters which now can achieve speeds well above the electric disabled wheelchairs?</w:t>
      </w:r>
    </w:p>
    <w:p w14:paraId="0EE7888D" w14:textId="77777777" w:rsidR="00FF50CF" w:rsidRDefault="00FF50CF" w:rsidP="00FF50CF">
      <w:pPr>
        <w:ind w:left="720"/>
        <w:rPr>
          <w:rFonts w:ascii="Calibri" w:hAnsi="Calibri" w:cs="Calibri"/>
          <w:i/>
          <w:iCs/>
          <w:sz w:val="26"/>
          <w:szCs w:val="26"/>
        </w:rPr>
      </w:pPr>
    </w:p>
    <w:p w14:paraId="636E5559" w14:textId="77777777" w:rsidR="00FF50CF" w:rsidRDefault="00FF50CF" w:rsidP="00FF50CF">
      <w:pPr>
        <w:ind w:left="720"/>
        <w:rPr>
          <w:rFonts w:ascii="Calibri" w:hAnsi="Calibri" w:cs="Calibri"/>
          <w:sz w:val="26"/>
          <w:szCs w:val="26"/>
        </w:rPr>
      </w:pPr>
      <w:r>
        <w:rPr>
          <w:rFonts w:ascii="Calibri" w:hAnsi="Calibri" w:cs="Calibri"/>
          <w:sz w:val="26"/>
          <w:szCs w:val="26"/>
        </w:rPr>
        <w:t xml:space="preserve">The </w:t>
      </w:r>
      <w:proofErr w:type="gramStart"/>
      <w:r w:rsidR="00CB24EE">
        <w:rPr>
          <w:rFonts w:ascii="Calibri" w:hAnsi="Calibri" w:cs="Calibri"/>
          <w:sz w:val="26"/>
          <w:szCs w:val="26"/>
        </w:rPr>
        <w:t>Mayor</w:t>
      </w:r>
      <w:proofErr w:type="gramEnd"/>
      <w:r>
        <w:rPr>
          <w:rFonts w:ascii="Calibri" w:hAnsi="Calibri" w:cs="Calibri"/>
          <w:sz w:val="26"/>
          <w:szCs w:val="26"/>
        </w:rPr>
        <w:t xml:space="preserve"> responded as follows: </w:t>
      </w:r>
    </w:p>
    <w:p w14:paraId="1ACD2627" w14:textId="77777777" w:rsidR="00E25DEA" w:rsidRPr="00E25DEA" w:rsidRDefault="00E25DEA" w:rsidP="00E25DEA">
      <w:pPr>
        <w:ind w:left="720" w:right="-1"/>
        <w:rPr>
          <w:rFonts w:ascii="Calibri" w:hAnsi="Calibri" w:cs="Calibri"/>
          <w:i/>
          <w:iCs/>
          <w:sz w:val="26"/>
          <w:szCs w:val="26"/>
        </w:rPr>
      </w:pPr>
      <w:proofErr w:type="gramStart"/>
      <w:r w:rsidRPr="00E25DEA">
        <w:rPr>
          <w:rFonts w:ascii="Calibri" w:hAnsi="Calibri" w:cs="Calibri"/>
          <w:i/>
          <w:iCs/>
          <w:sz w:val="26"/>
          <w:szCs w:val="26"/>
        </w:rPr>
        <w:t>At the moment</w:t>
      </w:r>
      <w:proofErr w:type="gramEnd"/>
      <w:r w:rsidRPr="00E25DEA">
        <w:rPr>
          <w:rFonts w:ascii="Calibri" w:hAnsi="Calibri" w:cs="Calibri"/>
          <w:i/>
          <w:iCs/>
          <w:sz w:val="26"/>
          <w:szCs w:val="26"/>
        </w:rPr>
        <w:t>, it is illegal to drive or ride an electric scooter around Newbury, except on private land, with the consent of the owner. There are some areas where the government is trialling the use of these on public land, but we are not one of these areas.</w:t>
      </w:r>
    </w:p>
    <w:p w14:paraId="4B3D7272" w14:textId="77777777" w:rsidR="00E25DEA" w:rsidRPr="00E25DEA" w:rsidRDefault="00E25DEA" w:rsidP="00E25DEA">
      <w:pPr>
        <w:ind w:left="720" w:right="-1"/>
        <w:rPr>
          <w:rFonts w:ascii="Calibri" w:hAnsi="Calibri" w:cs="Calibri"/>
          <w:i/>
          <w:iCs/>
          <w:sz w:val="26"/>
          <w:szCs w:val="26"/>
        </w:rPr>
      </w:pPr>
    </w:p>
    <w:p w14:paraId="0F5C55CF" w14:textId="77777777" w:rsidR="00E25DEA" w:rsidRDefault="00E25DEA" w:rsidP="00E25DEA">
      <w:pPr>
        <w:ind w:left="720"/>
        <w:rPr>
          <w:rFonts w:ascii="Calibri" w:hAnsi="Calibri" w:cs="Calibri"/>
          <w:sz w:val="26"/>
          <w:szCs w:val="26"/>
        </w:rPr>
      </w:pPr>
      <w:r w:rsidRPr="00E25DEA">
        <w:rPr>
          <w:rFonts w:ascii="Calibri" w:hAnsi="Calibri" w:cs="Calibri"/>
          <w:i/>
          <w:iCs/>
          <w:sz w:val="26"/>
          <w:szCs w:val="26"/>
        </w:rPr>
        <w:t>Enforcement of the law is a matter for the police. If you wish, we will refer your concerns to the police for their attention. Alternatively, as a member of the Highways authority, you may wish to refer the matter to them for attention</w:t>
      </w:r>
      <w:r w:rsidR="00302322">
        <w:rPr>
          <w:rFonts w:ascii="Calibri" w:hAnsi="Calibri" w:cs="Calibri"/>
          <w:i/>
          <w:iCs/>
          <w:sz w:val="26"/>
          <w:szCs w:val="26"/>
        </w:rPr>
        <w:t>.</w:t>
      </w:r>
    </w:p>
    <w:bookmarkEnd w:id="3"/>
    <w:p w14:paraId="6454AA3B" w14:textId="77777777" w:rsidR="004C2640" w:rsidRPr="00D95791" w:rsidRDefault="004C2640" w:rsidP="00302322">
      <w:pPr>
        <w:rPr>
          <w:rFonts w:ascii="Calibri" w:hAnsi="Calibri" w:cs="Calibri"/>
          <w:sz w:val="26"/>
          <w:szCs w:val="26"/>
        </w:rPr>
      </w:pPr>
    </w:p>
    <w:p w14:paraId="1F1396F1" w14:textId="77777777" w:rsidR="003445C1" w:rsidRPr="00302322" w:rsidRDefault="00FF50CF" w:rsidP="00472849">
      <w:pPr>
        <w:numPr>
          <w:ilvl w:val="0"/>
          <w:numId w:val="24"/>
        </w:numPr>
        <w:ind w:right="-766" w:hanging="1290"/>
        <w:rPr>
          <w:rFonts w:ascii="Calibri" w:hAnsi="Calibri" w:cs="Calibri"/>
          <w:sz w:val="26"/>
          <w:szCs w:val="26"/>
        </w:rPr>
      </w:pPr>
      <w:r w:rsidRPr="00FF50CF">
        <w:rPr>
          <w:rFonts w:ascii="Calibri" w:hAnsi="Calibri" w:cs="Calibri"/>
          <w:b/>
          <w:sz w:val="26"/>
          <w:szCs w:val="26"/>
        </w:rPr>
        <w:t xml:space="preserve">Town </w:t>
      </w:r>
      <w:r w:rsidR="00CB24EE">
        <w:rPr>
          <w:rFonts w:ascii="Calibri" w:hAnsi="Calibri" w:cs="Calibri"/>
          <w:b/>
          <w:sz w:val="26"/>
          <w:szCs w:val="26"/>
        </w:rPr>
        <w:t>Mayor</w:t>
      </w:r>
      <w:r w:rsidRPr="00FF50CF">
        <w:rPr>
          <w:rFonts w:ascii="Calibri" w:hAnsi="Calibri" w:cs="Calibri"/>
          <w:b/>
          <w:sz w:val="26"/>
          <w:szCs w:val="26"/>
        </w:rPr>
        <w:t>’s Report</w:t>
      </w:r>
    </w:p>
    <w:p w14:paraId="4D92588B" w14:textId="77777777" w:rsidR="00472849" w:rsidRDefault="00302322" w:rsidP="00472849">
      <w:pPr>
        <w:tabs>
          <w:tab w:val="left" w:pos="567"/>
        </w:tabs>
        <w:rPr>
          <w:rFonts w:ascii="Calibri" w:hAnsi="Calibri" w:cs="Calibri"/>
          <w:sz w:val="26"/>
          <w:szCs w:val="26"/>
        </w:rPr>
      </w:pPr>
      <w:r w:rsidRPr="00302322">
        <w:rPr>
          <w:rFonts w:ascii="Calibri" w:hAnsi="Calibri" w:cs="Calibri"/>
          <w:sz w:val="26"/>
          <w:szCs w:val="26"/>
        </w:rPr>
        <w:tab/>
      </w:r>
      <w:r w:rsidRPr="00302322">
        <w:rPr>
          <w:rFonts w:ascii="Calibri" w:hAnsi="Calibri" w:cs="Calibri"/>
          <w:sz w:val="26"/>
          <w:szCs w:val="26"/>
        </w:rPr>
        <w:tab/>
        <w:t xml:space="preserve">The meeting received the Town </w:t>
      </w:r>
      <w:r w:rsidR="00CB24EE">
        <w:rPr>
          <w:rFonts w:ascii="Calibri" w:hAnsi="Calibri" w:cs="Calibri"/>
          <w:sz w:val="26"/>
          <w:szCs w:val="26"/>
        </w:rPr>
        <w:t>Mayor</w:t>
      </w:r>
      <w:r w:rsidRPr="00302322">
        <w:rPr>
          <w:rFonts w:ascii="Calibri" w:hAnsi="Calibri" w:cs="Calibri"/>
          <w:sz w:val="26"/>
          <w:szCs w:val="26"/>
        </w:rPr>
        <w:t>’s report</w:t>
      </w:r>
    </w:p>
    <w:p w14:paraId="025BA0CB" w14:textId="77777777" w:rsidR="00302322" w:rsidRPr="00302322" w:rsidRDefault="00302322" w:rsidP="00472849">
      <w:pPr>
        <w:tabs>
          <w:tab w:val="left" w:pos="567"/>
        </w:tabs>
        <w:rPr>
          <w:rFonts w:ascii="Calibri" w:hAnsi="Calibri" w:cs="Calibri"/>
          <w:sz w:val="26"/>
          <w:szCs w:val="26"/>
        </w:rPr>
      </w:pPr>
    </w:p>
    <w:p w14:paraId="10344C7D" w14:textId="77777777" w:rsidR="00CA7363" w:rsidRPr="00D95791" w:rsidRDefault="00FF50CF" w:rsidP="00CA7363">
      <w:pPr>
        <w:numPr>
          <w:ilvl w:val="0"/>
          <w:numId w:val="24"/>
        </w:numPr>
        <w:tabs>
          <w:tab w:val="num" w:pos="720"/>
        </w:tabs>
        <w:ind w:right="-766" w:hanging="1290"/>
        <w:rPr>
          <w:rFonts w:ascii="Calibri" w:hAnsi="Calibri" w:cs="Calibri"/>
          <w:b/>
          <w:sz w:val="26"/>
          <w:szCs w:val="26"/>
        </w:rPr>
      </w:pPr>
      <w:r>
        <w:rPr>
          <w:rFonts w:ascii="Calibri" w:hAnsi="Calibri" w:cs="Calibri"/>
          <w:b/>
          <w:sz w:val="26"/>
          <w:szCs w:val="26"/>
        </w:rPr>
        <w:t>Leader’s Report</w:t>
      </w:r>
    </w:p>
    <w:p w14:paraId="4167087E" w14:textId="77777777" w:rsidR="003270AC" w:rsidRDefault="00302322" w:rsidP="00CA7363">
      <w:pPr>
        <w:tabs>
          <w:tab w:val="left" w:pos="567"/>
        </w:tabs>
        <w:rPr>
          <w:rFonts w:ascii="Calibri" w:hAnsi="Calibri" w:cs="Calibri"/>
          <w:bCs/>
          <w:sz w:val="26"/>
          <w:szCs w:val="26"/>
        </w:rPr>
      </w:pPr>
      <w:r>
        <w:rPr>
          <w:rFonts w:ascii="Calibri" w:hAnsi="Calibri" w:cs="Calibri"/>
          <w:b/>
          <w:sz w:val="26"/>
          <w:szCs w:val="26"/>
        </w:rPr>
        <w:tab/>
      </w:r>
      <w:r w:rsidRPr="00302322">
        <w:rPr>
          <w:rFonts w:ascii="Calibri" w:hAnsi="Calibri" w:cs="Calibri"/>
          <w:b/>
          <w:sz w:val="26"/>
          <w:szCs w:val="26"/>
        </w:rPr>
        <w:tab/>
      </w:r>
      <w:r w:rsidRPr="00302322">
        <w:rPr>
          <w:rFonts w:ascii="Calibri" w:hAnsi="Calibri" w:cs="Calibri"/>
          <w:bCs/>
          <w:sz w:val="26"/>
          <w:szCs w:val="26"/>
        </w:rPr>
        <w:t xml:space="preserve">The meeting received the </w:t>
      </w:r>
      <w:r>
        <w:rPr>
          <w:rFonts w:ascii="Calibri" w:hAnsi="Calibri" w:cs="Calibri"/>
          <w:bCs/>
          <w:sz w:val="26"/>
          <w:szCs w:val="26"/>
        </w:rPr>
        <w:t>Leader’s</w:t>
      </w:r>
      <w:r w:rsidRPr="00302322">
        <w:rPr>
          <w:rFonts w:ascii="Calibri" w:hAnsi="Calibri" w:cs="Calibri"/>
          <w:bCs/>
          <w:sz w:val="26"/>
          <w:szCs w:val="26"/>
        </w:rPr>
        <w:t xml:space="preserve"> report</w:t>
      </w:r>
    </w:p>
    <w:p w14:paraId="28BD9348" w14:textId="77777777" w:rsidR="00302322" w:rsidRPr="00302322" w:rsidRDefault="00302322" w:rsidP="00CA7363">
      <w:pPr>
        <w:tabs>
          <w:tab w:val="left" w:pos="567"/>
        </w:tabs>
        <w:rPr>
          <w:rFonts w:ascii="Calibri" w:hAnsi="Calibri" w:cs="Calibri"/>
          <w:bCs/>
          <w:sz w:val="26"/>
          <w:szCs w:val="26"/>
        </w:rPr>
      </w:pPr>
    </w:p>
    <w:p w14:paraId="0BC7EBE7" w14:textId="77777777" w:rsidR="00CA7363" w:rsidRPr="00D95791" w:rsidRDefault="00FF50CF" w:rsidP="00F8204F">
      <w:pPr>
        <w:numPr>
          <w:ilvl w:val="0"/>
          <w:numId w:val="24"/>
        </w:numPr>
        <w:tabs>
          <w:tab w:val="left" w:pos="567"/>
        </w:tabs>
        <w:ind w:hanging="1290"/>
        <w:rPr>
          <w:rFonts w:ascii="Calibri" w:hAnsi="Calibri" w:cs="Calibri"/>
          <w:b/>
          <w:sz w:val="26"/>
          <w:szCs w:val="26"/>
        </w:rPr>
      </w:pPr>
      <w:r>
        <w:rPr>
          <w:rFonts w:ascii="Calibri" w:hAnsi="Calibri" w:cs="Calibri"/>
          <w:b/>
          <w:sz w:val="26"/>
          <w:szCs w:val="26"/>
        </w:rPr>
        <w:t xml:space="preserve">  Chief Executive officer’s Report</w:t>
      </w:r>
    </w:p>
    <w:p w14:paraId="0FB1BFFB" w14:textId="77777777" w:rsidR="00CA7363" w:rsidRDefault="00CA7363" w:rsidP="00FF50CF">
      <w:pPr>
        <w:tabs>
          <w:tab w:val="left" w:pos="567"/>
        </w:tabs>
        <w:rPr>
          <w:rFonts w:ascii="Calibri" w:hAnsi="Calibri" w:cs="Calibri"/>
          <w:bCs/>
          <w:sz w:val="26"/>
          <w:szCs w:val="26"/>
        </w:rPr>
      </w:pPr>
      <w:r w:rsidRPr="00D95791">
        <w:rPr>
          <w:rFonts w:ascii="Calibri" w:hAnsi="Calibri" w:cs="Calibri"/>
          <w:b/>
          <w:sz w:val="26"/>
          <w:szCs w:val="26"/>
        </w:rPr>
        <w:tab/>
      </w:r>
      <w:r w:rsidR="00E9545D">
        <w:rPr>
          <w:rFonts w:ascii="Calibri" w:hAnsi="Calibri" w:cs="Calibri"/>
          <w:b/>
          <w:sz w:val="26"/>
          <w:szCs w:val="26"/>
        </w:rPr>
        <w:t xml:space="preserve">   </w:t>
      </w:r>
      <w:r w:rsidR="00302322" w:rsidRPr="00302322">
        <w:rPr>
          <w:rFonts w:ascii="Calibri" w:hAnsi="Calibri" w:cs="Calibri"/>
          <w:bCs/>
          <w:sz w:val="26"/>
          <w:szCs w:val="26"/>
        </w:rPr>
        <w:t xml:space="preserve">The meeting received the </w:t>
      </w:r>
      <w:r w:rsidR="00302322">
        <w:rPr>
          <w:rFonts w:ascii="Calibri" w:hAnsi="Calibri" w:cs="Calibri"/>
          <w:bCs/>
          <w:sz w:val="26"/>
          <w:szCs w:val="26"/>
        </w:rPr>
        <w:t>Chief Executive Offic</w:t>
      </w:r>
      <w:r w:rsidR="00302322" w:rsidRPr="00302322">
        <w:rPr>
          <w:rFonts w:ascii="Calibri" w:hAnsi="Calibri" w:cs="Calibri"/>
          <w:bCs/>
          <w:sz w:val="26"/>
          <w:szCs w:val="26"/>
        </w:rPr>
        <w:t>er’s report</w:t>
      </w:r>
    </w:p>
    <w:p w14:paraId="311EC977" w14:textId="77777777" w:rsidR="00302322" w:rsidRPr="00302322" w:rsidRDefault="00302322" w:rsidP="00FF50CF">
      <w:pPr>
        <w:tabs>
          <w:tab w:val="left" w:pos="567"/>
        </w:tabs>
        <w:rPr>
          <w:rFonts w:ascii="Calibri" w:hAnsi="Calibri" w:cs="Calibri"/>
          <w:bCs/>
          <w:snapToGrid w:val="0"/>
          <w:sz w:val="26"/>
          <w:szCs w:val="26"/>
        </w:rPr>
      </w:pPr>
    </w:p>
    <w:p w14:paraId="0523A670" w14:textId="77777777" w:rsidR="003270AC" w:rsidRDefault="00FF50CF" w:rsidP="00FF50CF">
      <w:pPr>
        <w:pStyle w:val="Heading2"/>
        <w:numPr>
          <w:ilvl w:val="0"/>
          <w:numId w:val="24"/>
        </w:numPr>
        <w:ind w:right="-483" w:hanging="1290"/>
        <w:rPr>
          <w:rFonts w:ascii="Calibri" w:hAnsi="Calibri" w:cs="Calibri"/>
          <w:sz w:val="26"/>
          <w:szCs w:val="26"/>
          <w:u w:val="none"/>
        </w:rPr>
      </w:pPr>
      <w:r w:rsidRPr="00FF50CF">
        <w:rPr>
          <w:rFonts w:ascii="Calibri" w:hAnsi="Calibri" w:cs="Calibri"/>
          <w:sz w:val="26"/>
          <w:szCs w:val="26"/>
          <w:u w:val="none"/>
        </w:rPr>
        <w:t>End of Year Statutory Accounts 2020/21</w:t>
      </w:r>
    </w:p>
    <w:p w14:paraId="43B4BFC0" w14:textId="77777777" w:rsidR="00E9545D" w:rsidRPr="007B2E84" w:rsidRDefault="00E9545D" w:rsidP="00E9545D">
      <w:pPr>
        <w:ind w:left="705"/>
        <w:rPr>
          <w:rFonts w:ascii="Calibri" w:hAnsi="Calibri" w:cs="Calibri"/>
          <w:sz w:val="26"/>
          <w:szCs w:val="26"/>
        </w:rPr>
      </w:pPr>
      <w:r w:rsidRPr="007B2E84">
        <w:rPr>
          <w:rFonts w:ascii="Calibri" w:hAnsi="Calibri" w:cs="Calibri"/>
          <w:sz w:val="26"/>
          <w:szCs w:val="26"/>
        </w:rPr>
        <w:t xml:space="preserve">The </w:t>
      </w:r>
      <w:r w:rsidR="00CB24EE" w:rsidRPr="007B2E84">
        <w:rPr>
          <w:rFonts w:ascii="Calibri" w:hAnsi="Calibri" w:cs="Calibri"/>
          <w:sz w:val="26"/>
          <w:szCs w:val="26"/>
        </w:rPr>
        <w:t>Mayor</w:t>
      </w:r>
      <w:r w:rsidRPr="007B2E84">
        <w:rPr>
          <w:rFonts w:ascii="Calibri" w:hAnsi="Calibri" w:cs="Calibri"/>
          <w:sz w:val="26"/>
          <w:szCs w:val="26"/>
        </w:rPr>
        <w:t xml:space="preserve"> told the meeting that the approval of the Annual Governance Statement and the accounting statements must be carried out by the Full </w:t>
      </w:r>
      <w:r w:rsidR="00CB24EE" w:rsidRPr="007B2E84">
        <w:rPr>
          <w:rFonts w:ascii="Calibri" w:hAnsi="Calibri" w:cs="Calibri"/>
          <w:sz w:val="26"/>
          <w:szCs w:val="26"/>
        </w:rPr>
        <w:t>Council</w:t>
      </w:r>
      <w:r w:rsidRPr="007B2E84">
        <w:rPr>
          <w:rFonts w:ascii="Calibri" w:hAnsi="Calibri" w:cs="Calibri"/>
          <w:sz w:val="26"/>
          <w:szCs w:val="26"/>
        </w:rPr>
        <w:t xml:space="preserve"> and that </w:t>
      </w:r>
      <w:proofErr w:type="gramStart"/>
      <w:r w:rsidRPr="007B2E84">
        <w:rPr>
          <w:rFonts w:ascii="Calibri" w:hAnsi="Calibri" w:cs="Calibri"/>
          <w:sz w:val="26"/>
          <w:szCs w:val="26"/>
        </w:rPr>
        <w:t>it  must</w:t>
      </w:r>
      <w:proofErr w:type="gramEnd"/>
      <w:r w:rsidRPr="007B2E84">
        <w:rPr>
          <w:rFonts w:ascii="Calibri" w:hAnsi="Calibri" w:cs="Calibri"/>
          <w:sz w:val="26"/>
          <w:szCs w:val="26"/>
        </w:rPr>
        <w:t xml:space="preserve"> be done before the 30th of June which was one of the main reasons why the </w:t>
      </w:r>
      <w:r w:rsidR="00CB24EE" w:rsidRPr="007B2E84">
        <w:rPr>
          <w:rFonts w:ascii="Calibri" w:hAnsi="Calibri" w:cs="Calibri"/>
          <w:sz w:val="26"/>
          <w:szCs w:val="26"/>
        </w:rPr>
        <w:t>Council</w:t>
      </w:r>
      <w:r w:rsidRPr="007B2E84">
        <w:rPr>
          <w:rFonts w:ascii="Calibri" w:hAnsi="Calibri" w:cs="Calibri"/>
          <w:sz w:val="26"/>
          <w:szCs w:val="26"/>
        </w:rPr>
        <w:t xml:space="preserve"> had to meet physically before that deadline.</w:t>
      </w:r>
    </w:p>
    <w:p w14:paraId="082CF0E9" w14:textId="77777777" w:rsidR="00E9545D" w:rsidRPr="007B2E84" w:rsidRDefault="00E9545D" w:rsidP="00E9545D">
      <w:pPr>
        <w:ind w:left="705"/>
        <w:rPr>
          <w:rFonts w:ascii="Calibri" w:hAnsi="Calibri" w:cs="Calibri"/>
          <w:sz w:val="26"/>
          <w:szCs w:val="26"/>
        </w:rPr>
      </w:pPr>
    </w:p>
    <w:p w14:paraId="3F22CB0C" w14:textId="77777777" w:rsidR="00E9545D" w:rsidRDefault="00E9545D" w:rsidP="00E9545D">
      <w:pPr>
        <w:ind w:left="705"/>
        <w:rPr>
          <w:rFonts w:ascii="Calibri" w:hAnsi="Calibri" w:cs="Calibri"/>
          <w:sz w:val="26"/>
          <w:szCs w:val="26"/>
        </w:rPr>
      </w:pPr>
      <w:r w:rsidRPr="007B2E84">
        <w:rPr>
          <w:rFonts w:ascii="Calibri" w:hAnsi="Calibri" w:cs="Calibri"/>
          <w:sz w:val="26"/>
          <w:szCs w:val="26"/>
        </w:rPr>
        <w:t xml:space="preserve">Members had received the notes from the meeting of the Audit Working Group held on 24 May and </w:t>
      </w:r>
      <w:r w:rsidRPr="00E9545D">
        <w:rPr>
          <w:rFonts w:ascii="Calibri" w:hAnsi="Calibri" w:cs="Calibri"/>
          <w:sz w:val="26"/>
          <w:szCs w:val="26"/>
        </w:rPr>
        <w:t>the Annual Governance and Accountability Return (subject to external audit) for the financial year 2020/21</w:t>
      </w:r>
      <w:r>
        <w:rPr>
          <w:rFonts w:ascii="Calibri" w:hAnsi="Calibri" w:cs="Calibri"/>
          <w:sz w:val="26"/>
          <w:szCs w:val="26"/>
        </w:rPr>
        <w:t>.</w:t>
      </w:r>
    </w:p>
    <w:p w14:paraId="34D4723D" w14:textId="77777777" w:rsidR="005A7F64" w:rsidRDefault="005A7F64" w:rsidP="00E9545D">
      <w:pPr>
        <w:ind w:left="705"/>
        <w:rPr>
          <w:rFonts w:ascii="Calibri" w:hAnsi="Calibri" w:cs="Calibri"/>
          <w:sz w:val="26"/>
          <w:szCs w:val="26"/>
        </w:rPr>
      </w:pPr>
    </w:p>
    <w:p w14:paraId="552F50B2" w14:textId="77777777" w:rsidR="005A7F64" w:rsidRDefault="005A7F64" w:rsidP="00E9545D">
      <w:pPr>
        <w:ind w:left="705"/>
        <w:rPr>
          <w:rFonts w:ascii="Calibri" w:hAnsi="Calibri" w:cs="Calibri"/>
          <w:sz w:val="26"/>
          <w:szCs w:val="26"/>
        </w:rPr>
      </w:pPr>
      <w:r>
        <w:rPr>
          <w:rFonts w:ascii="Calibri" w:hAnsi="Calibri" w:cs="Calibri"/>
          <w:sz w:val="26"/>
          <w:szCs w:val="26"/>
        </w:rPr>
        <w:t xml:space="preserve">The Chief Executive Officer </w:t>
      </w:r>
      <w:r w:rsidR="00BC5F1E">
        <w:rPr>
          <w:rFonts w:ascii="Calibri" w:hAnsi="Calibri" w:cs="Calibri"/>
          <w:sz w:val="26"/>
          <w:szCs w:val="26"/>
        </w:rPr>
        <w:t xml:space="preserve">referred members to the Annual Internal Audit Report       </w:t>
      </w:r>
      <w:proofErr w:type="gramStart"/>
      <w:r w:rsidR="00BC5F1E">
        <w:rPr>
          <w:rFonts w:ascii="Calibri" w:hAnsi="Calibri" w:cs="Calibri"/>
          <w:sz w:val="26"/>
          <w:szCs w:val="26"/>
        </w:rPr>
        <w:t xml:space="preserve">   (</w:t>
      </w:r>
      <w:proofErr w:type="gramEnd"/>
      <w:r w:rsidR="00BC5F1E">
        <w:rPr>
          <w:rFonts w:ascii="Calibri" w:hAnsi="Calibri" w:cs="Calibri"/>
          <w:sz w:val="26"/>
          <w:szCs w:val="26"/>
        </w:rPr>
        <w:t xml:space="preserve"> page 3 of the Annual return), The Annual Governance Statement (page 4) and the signed accounting statements ( page 5) and dealt with members, questions arising.</w:t>
      </w:r>
    </w:p>
    <w:p w14:paraId="1337A1E5" w14:textId="77777777" w:rsidR="00BC5F1E" w:rsidRDefault="00BC5F1E" w:rsidP="00E9545D">
      <w:pPr>
        <w:ind w:left="705"/>
        <w:rPr>
          <w:rFonts w:ascii="Calibri" w:hAnsi="Calibri" w:cs="Calibri"/>
          <w:sz w:val="26"/>
          <w:szCs w:val="26"/>
        </w:rPr>
      </w:pPr>
    </w:p>
    <w:p w14:paraId="584A90E0" w14:textId="77777777" w:rsidR="00BC5F1E" w:rsidRDefault="00BC5F1E" w:rsidP="00E9545D">
      <w:pPr>
        <w:ind w:left="705"/>
        <w:rPr>
          <w:rFonts w:ascii="Calibri" w:hAnsi="Calibri" w:cs="Calibri"/>
          <w:sz w:val="26"/>
          <w:szCs w:val="26"/>
        </w:rPr>
      </w:pPr>
    </w:p>
    <w:p w14:paraId="3FA4D48A" w14:textId="77777777" w:rsidR="00BC5F1E" w:rsidRDefault="00BC5F1E" w:rsidP="00E9545D">
      <w:pPr>
        <w:ind w:left="705"/>
        <w:rPr>
          <w:rFonts w:ascii="Calibri" w:hAnsi="Calibri" w:cs="Calibri"/>
          <w:sz w:val="26"/>
          <w:szCs w:val="26"/>
        </w:rPr>
      </w:pPr>
    </w:p>
    <w:p w14:paraId="317A92F1" w14:textId="77777777" w:rsidR="00E9545D" w:rsidRDefault="00E9545D" w:rsidP="00E9545D">
      <w:pPr>
        <w:ind w:left="705"/>
        <w:rPr>
          <w:rFonts w:ascii="Calibri" w:hAnsi="Calibri" w:cs="Calibri"/>
          <w:sz w:val="26"/>
          <w:szCs w:val="26"/>
        </w:rPr>
      </w:pPr>
    </w:p>
    <w:p w14:paraId="4663F51A" w14:textId="77777777" w:rsidR="00E9545D" w:rsidRPr="00BC5F1E" w:rsidRDefault="00E9545D" w:rsidP="00BC5F1E">
      <w:pPr>
        <w:ind w:left="705"/>
        <w:rPr>
          <w:rFonts w:ascii="Calibri" w:hAnsi="Calibri" w:cs="Calibri"/>
          <w:sz w:val="26"/>
          <w:szCs w:val="26"/>
        </w:rPr>
      </w:pPr>
      <w:r>
        <w:rPr>
          <w:rFonts w:ascii="Calibri" w:hAnsi="Calibri" w:cs="Calibri"/>
          <w:sz w:val="26"/>
          <w:szCs w:val="26"/>
        </w:rPr>
        <w:t xml:space="preserve">The </w:t>
      </w:r>
      <w:r w:rsidR="00CB24EE">
        <w:rPr>
          <w:rFonts w:ascii="Calibri" w:hAnsi="Calibri" w:cs="Calibri"/>
          <w:sz w:val="26"/>
          <w:szCs w:val="26"/>
        </w:rPr>
        <w:t>Council</w:t>
      </w:r>
      <w:r>
        <w:rPr>
          <w:rFonts w:ascii="Calibri" w:hAnsi="Calibri" w:cs="Calibri"/>
          <w:sz w:val="26"/>
          <w:szCs w:val="26"/>
        </w:rPr>
        <w:t xml:space="preserve"> thanked the responsible financial officer and his team for their work in preparing the accounts and the Annual Governance Statement. </w:t>
      </w:r>
    </w:p>
    <w:p w14:paraId="03BEC037" w14:textId="77777777" w:rsidR="00FF50CF" w:rsidRPr="00FF50CF" w:rsidRDefault="00FF50CF" w:rsidP="00FF50CF"/>
    <w:p w14:paraId="47E0A252" w14:textId="77777777" w:rsidR="003270AC" w:rsidRPr="00D95791" w:rsidRDefault="003270AC" w:rsidP="003270AC">
      <w:pPr>
        <w:ind w:left="567" w:firstLine="153"/>
        <w:rPr>
          <w:rFonts w:ascii="Calibri" w:hAnsi="Calibri" w:cs="Calibri"/>
          <w:b/>
          <w:sz w:val="26"/>
          <w:szCs w:val="26"/>
        </w:rPr>
      </w:pPr>
      <w:bookmarkStart w:id="4" w:name="_Hlk71190794"/>
      <w:bookmarkStart w:id="5" w:name="_Hlk75442593"/>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sidR="00E9545D">
        <w:rPr>
          <w:rFonts w:ascii="Calibri" w:hAnsi="Calibri" w:cs="Calibri"/>
          <w:sz w:val="26"/>
          <w:szCs w:val="26"/>
        </w:rPr>
        <w:t>lor Steven Masters</w:t>
      </w:r>
    </w:p>
    <w:p w14:paraId="0FC0014E" w14:textId="77777777" w:rsidR="003270AC" w:rsidRPr="00D95791" w:rsidRDefault="003270AC" w:rsidP="003270AC">
      <w:pPr>
        <w:ind w:left="567" w:firstLine="153"/>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sidR="00E9545D">
        <w:rPr>
          <w:rFonts w:ascii="Calibri" w:hAnsi="Calibri" w:cs="Calibri"/>
          <w:sz w:val="26"/>
          <w:szCs w:val="26"/>
        </w:rPr>
        <w:t>lor Gary Norman</w:t>
      </w:r>
    </w:p>
    <w:p w14:paraId="53FEB4D2" w14:textId="77777777" w:rsidR="005A7F64" w:rsidRDefault="005A7F64" w:rsidP="005A7F64">
      <w:pPr>
        <w:tabs>
          <w:tab w:val="num" w:pos="709"/>
        </w:tabs>
        <w:ind w:left="709" w:hanging="142"/>
        <w:rPr>
          <w:rFonts w:ascii="Calibri" w:hAnsi="Calibri" w:cs="Calibri"/>
          <w:sz w:val="26"/>
          <w:szCs w:val="26"/>
        </w:rPr>
      </w:pPr>
      <w:r>
        <w:rPr>
          <w:rFonts w:ascii="Calibri" w:hAnsi="Calibri" w:cs="Calibri"/>
          <w:b/>
          <w:sz w:val="26"/>
          <w:szCs w:val="26"/>
        </w:rPr>
        <w:tab/>
      </w:r>
      <w:r w:rsidR="003270AC" w:rsidRPr="00D95791">
        <w:rPr>
          <w:rFonts w:ascii="Calibri" w:hAnsi="Calibri" w:cs="Calibri"/>
          <w:b/>
          <w:sz w:val="26"/>
          <w:szCs w:val="26"/>
        </w:rPr>
        <w:t xml:space="preserve">Resolved: </w:t>
      </w:r>
      <w:bookmarkStart w:id="6" w:name="_Hlk71190856"/>
      <w:bookmarkEnd w:id="4"/>
      <w:r w:rsidRPr="00903D74">
        <w:rPr>
          <w:rFonts w:ascii="Calibri" w:hAnsi="Calibri" w:cs="Calibri"/>
          <w:b/>
          <w:bCs/>
          <w:iCs/>
          <w:sz w:val="26"/>
          <w:szCs w:val="26"/>
        </w:rPr>
        <w:t xml:space="preserve">To </w:t>
      </w:r>
      <w:r w:rsidRPr="001427DC">
        <w:rPr>
          <w:rFonts w:ascii="Calibri" w:hAnsi="Calibri" w:cs="Calibri"/>
          <w:b/>
          <w:sz w:val="26"/>
          <w:szCs w:val="26"/>
        </w:rPr>
        <w:t>approve</w:t>
      </w:r>
      <w:r w:rsidRPr="001427DC">
        <w:rPr>
          <w:rFonts w:ascii="Calibri" w:hAnsi="Calibri" w:cs="Calibri"/>
          <w:sz w:val="26"/>
          <w:szCs w:val="26"/>
        </w:rPr>
        <w:t xml:space="preserve"> </w:t>
      </w:r>
      <w:bookmarkEnd w:id="5"/>
      <w:r w:rsidRPr="001427DC">
        <w:rPr>
          <w:rFonts w:ascii="Calibri" w:hAnsi="Calibri" w:cs="Calibri"/>
          <w:sz w:val="26"/>
          <w:szCs w:val="26"/>
        </w:rPr>
        <w:t>each individual paragraph (1-9) of the Annual Governance</w:t>
      </w:r>
    </w:p>
    <w:p w14:paraId="6D6BD1ED" w14:textId="77777777" w:rsidR="005A7F64" w:rsidRDefault="005A7F64" w:rsidP="005A7F64">
      <w:pPr>
        <w:tabs>
          <w:tab w:val="num" w:pos="709"/>
        </w:tabs>
        <w:ind w:left="709" w:hanging="142"/>
        <w:rPr>
          <w:rFonts w:ascii="Calibri" w:hAnsi="Calibri" w:cs="Calibri"/>
          <w:sz w:val="26"/>
          <w:szCs w:val="26"/>
        </w:rPr>
      </w:pPr>
      <w:r>
        <w:rPr>
          <w:rFonts w:ascii="Calibri" w:hAnsi="Calibri" w:cs="Calibri"/>
          <w:sz w:val="26"/>
          <w:szCs w:val="26"/>
        </w:rPr>
        <w:tab/>
      </w:r>
      <w:r w:rsidRPr="001427DC">
        <w:rPr>
          <w:rFonts w:ascii="Calibri" w:hAnsi="Calibri" w:cs="Calibri"/>
          <w:sz w:val="26"/>
          <w:szCs w:val="26"/>
        </w:rPr>
        <w:t xml:space="preserve">Statement </w:t>
      </w:r>
      <w:r>
        <w:rPr>
          <w:rFonts w:ascii="Calibri" w:hAnsi="Calibri" w:cs="Calibri"/>
          <w:sz w:val="26"/>
          <w:szCs w:val="26"/>
        </w:rPr>
        <w:t xml:space="preserve">2020-21 </w:t>
      </w:r>
      <w:r w:rsidRPr="001427DC">
        <w:rPr>
          <w:rFonts w:ascii="Calibri" w:hAnsi="Calibri" w:cs="Calibri"/>
          <w:sz w:val="26"/>
          <w:szCs w:val="26"/>
        </w:rPr>
        <w:t>as defined at Section 2 of the Annual Return</w:t>
      </w:r>
      <w:r>
        <w:rPr>
          <w:rFonts w:ascii="Calibri" w:hAnsi="Calibri" w:cs="Calibri"/>
          <w:sz w:val="26"/>
          <w:szCs w:val="26"/>
        </w:rPr>
        <w:t xml:space="preserve"> and </w:t>
      </w:r>
    </w:p>
    <w:p w14:paraId="5C6151AE" w14:textId="77777777" w:rsidR="005A7F64" w:rsidRPr="003B7537" w:rsidRDefault="005A7F64" w:rsidP="005A7F64">
      <w:pPr>
        <w:tabs>
          <w:tab w:val="num" w:pos="709"/>
        </w:tabs>
        <w:spacing w:after="80"/>
        <w:ind w:left="709" w:hanging="142"/>
        <w:rPr>
          <w:rFonts w:ascii="Calibri" w:hAnsi="Calibri" w:cs="Calibri"/>
          <w:b/>
          <w:bCs/>
          <w:sz w:val="26"/>
          <w:szCs w:val="26"/>
        </w:rPr>
      </w:pPr>
      <w:r>
        <w:rPr>
          <w:rFonts w:ascii="Calibri" w:hAnsi="Calibri" w:cs="Calibri"/>
          <w:b/>
          <w:bCs/>
          <w:sz w:val="26"/>
          <w:szCs w:val="26"/>
        </w:rPr>
        <w:tab/>
      </w:r>
      <w:r w:rsidRPr="00A539D6">
        <w:rPr>
          <w:rFonts w:ascii="Calibri" w:hAnsi="Calibri" w:cs="Calibri"/>
          <w:b/>
          <w:bCs/>
          <w:sz w:val="26"/>
          <w:szCs w:val="26"/>
        </w:rPr>
        <w:t xml:space="preserve">Resolved </w:t>
      </w:r>
      <w:r>
        <w:rPr>
          <w:rFonts w:ascii="Calibri" w:hAnsi="Calibri" w:cs="Calibri"/>
          <w:iCs/>
          <w:sz w:val="26"/>
          <w:szCs w:val="26"/>
        </w:rPr>
        <w:t xml:space="preserve">that Newbury Town </w:t>
      </w:r>
      <w:r w:rsidR="00CB24EE">
        <w:rPr>
          <w:rFonts w:ascii="Calibri" w:hAnsi="Calibri" w:cs="Calibri"/>
          <w:iCs/>
          <w:sz w:val="26"/>
          <w:szCs w:val="26"/>
        </w:rPr>
        <w:t>Council</w:t>
      </w:r>
      <w:r>
        <w:rPr>
          <w:rFonts w:ascii="Calibri" w:hAnsi="Calibri" w:cs="Calibri"/>
          <w:iCs/>
          <w:sz w:val="26"/>
          <w:szCs w:val="26"/>
        </w:rPr>
        <w:t xml:space="preserve"> has:</w:t>
      </w:r>
    </w:p>
    <w:p w14:paraId="1C875F4C"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P</w:t>
      </w:r>
      <w:r w:rsidRPr="00A539D6">
        <w:rPr>
          <w:rFonts w:ascii="Calibri" w:hAnsi="Calibri" w:cs="Calibri"/>
          <w:sz w:val="26"/>
          <w:szCs w:val="26"/>
        </w:rPr>
        <w:t>ut in place arrangements for effective financial management during the year, and for the preparation of the accounting statements.</w:t>
      </w:r>
    </w:p>
    <w:p w14:paraId="105FAD58"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M</w:t>
      </w:r>
      <w:r w:rsidRPr="00A539D6">
        <w:rPr>
          <w:rFonts w:ascii="Calibri" w:hAnsi="Calibri" w:cs="Calibri"/>
          <w:sz w:val="26"/>
          <w:szCs w:val="26"/>
        </w:rPr>
        <w:t>aintained an adequate system of internal control including measures designed to prevent and detect fraud and corruption and reviewed its effectiveness.</w:t>
      </w:r>
    </w:p>
    <w:p w14:paraId="4189CE6D"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T</w:t>
      </w:r>
      <w:r w:rsidRPr="00A539D6">
        <w:rPr>
          <w:rFonts w:ascii="Calibri" w:hAnsi="Calibri" w:cs="Calibri"/>
          <w:sz w:val="26"/>
          <w:szCs w:val="26"/>
        </w:rPr>
        <w:t>ook all reasonable steps to assure ourselves that there are no matters of actual or potential non-compliance with laws, regulations and Proper</w:t>
      </w:r>
      <w:r>
        <w:rPr>
          <w:rFonts w:ascii="Calibri" w:hAnsi="Calibri" w:cs="Calibri"/>
          <w:sz w:val="26"/>
          <w:szCs w:val="26"/>
        </w:rPr>
        <w:t xml:space="preserve"> </w:t>
      </w:r>
      <w:r w:rsidRPr="00A539D6">
        <w:rPr>
          <w:rFonts w:ascii="Calibri" w:hAnsi="Calibri" w:cs="Calibri"/>
          <w:sz w:val="26"/>
          <w:szCs w:val="26"/>
        </w:rPr>
        <w:t>Practices that could have a significant financial effect on the ability of this authority to conduct its</w:t>
      </w:r>
      <w:r>
        <w:rPr>
          <w:rFonts w:ascii="Calibri" w:hAnsi="Calibri" w:cs="Calibri"/>
          <w:sz w:val="26"/>
          <w:szCs w:val="26"/>
        </w:rPr>
        <w:t xml:space="preserve"> </w:t>
      </w:r>
      <w:r w:rsidRPr="00A539D6">
        <w:rPr>
          <w:rFonts w:ascii="Calibri" w:hAnsi="Calibri" w:cs="Calibri"/>
          <w:sz w:val="26"/>
          <w:szCs w:val="26"/>
        </w:rPr>
        <w:t>business or manage its finances.</w:t>
      </w:r>
    </w:p>
    <w:p w14:paraId="5EC1140C"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P</w:t>
      </w:r>
      <w:r w:rsidRPr="00A539D6">
        <w:rPr>
          <w:rFonts w:ascii="Calibri" w:hAnsi="Calibri" w:cs="Calibri"/>
          <w:sz w:val="26"/>
          <w:szCs w:val="26"/>
        </w:rPr>
        <w:t>rovided proper opportunity during the year for the exercise of electors’ rights in accordance with the requirements of the Accounts and Audit Regulations.</w:t>
      </w:r>
    </w:p>
    <w:p w14:paraId="302AF224"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C</w:t>
      </w:r>
      <w:r w:rsidRPr="00A539D6">
        <w:rPr>
          <w:rFonts w:ascii="Calibri" w:hAnsi="Calibri" w:cs="Calibri"/>
          <w:sz w:val="26"/>
          <w:szCs w:val="26"/>
        </w:rPr>
        <w:t>arried out an assessment of the risks facing this authority and took appropriate steps to manage those risks, including the introduction of internal controls and/or external insurance cover where required.</w:t>
      </w:r>
    </w:p>
    <w:p w14:paraId="7A982A7D"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M</w:t>
      </w:r>
      <w:r w:rsidRPr="00A539D6">
        <w:rPr>
          <w:rFonts w:ascii="Calibri" w:hAnsi="Calibri" w:cs="Calibri"/>
          <w:sz w:val="26"/>
          <w:szCs w:val="26"/>
        </w:rPr>
        <w:t>aintained throughout the year an adequate and effective system of internal audit of the accounting records and control systems.</w:t>
      </w:r>
    </w:p>
    <w:p w14:paraId="3AA2EE54" w14:textId="77777777" w:rsidR="005A7F64" w:rsidRPr="003B6D5A"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T</w:t>
      </w:r>
      <w:r w:rsidRPr="00A539D6">
        <w:rPr>
          <w:rFonts w:ascii="Calibri" w:hAnsi="Calibri" w:cs="Calibri"/>
          <w:sz w:val="26"/>
          <w:szCs w:val="26"/>
        </w:rPr>
        <w:t>ook appropriate action on all matters raised in reports from internal and external audit.</w:t>
      </w:r>
    </w:p>
    <w:p w14:paraId="179DDC2B" w14:textId="77777777" w:rsidR="005A7F64" w:rsidRPr="00A539D6" w:rsidRDefault="005A7F64" w:rsidP="005A7F64">
      <w:pPr>
        <w:numPr>
          <w:ilvl w:val="0"/>
          <w:numId w:val="27"/>
        </w:numPr>
        <w:spacing w:after="80"/>
        <w:ind w:left="1418" w:hanging="425"/>
        <w:rPr>
          <w:rFonts w:ascii="Calibri" w:hAnsi="Calibri" w:cs="Calibri"/>
          <w:sz w:val="26"/>
          <w:szCs w:val="26"/>
        </w:rPr>
      </w:pPr>
      <w:r>
        <w:rPr>
          <w:rFonts w:ascii="Calibri" w:hAnsi="Calibri" w:cs="Calibri"/>
          <w:sz w:val="26"/>
          <w:szCs w:val="26"/>
        </w:rPr>
        <w:t>C</w:t>
      </w:r>
      <w:r w:rsidRPr="00A539D6">
        <w:rPr>
          <w:rFonts w:ascii="Calibri" w:hAnsi="Calibri" w:cs="Calibri"/>
          <w:sz w:val="26"/>
          <w:szCs w:val="26"/>
        </w:rPr>
        <w:t xml:space="preserve">onsidered whether any litigation, liabilities or commitments, </w:t>
      </w:r>
      <w:proofErr w:type="gramStart"/>
      <w:r w:rsidRPr="00A539D6">
        <w:rPr>
          <w:rFonts w:ascii="Calibri" w:hAnsi="Calibri" w:cs="Calibri"/>
          <w:sz w:val="26"/>
          <w:szCs w:val="26"/>
        </w:rPr>
        <w:t>events</w:t>
      </w:r>
      <w:proofErr w:type="gramEnd"/>
      <w:r w:rsidRPr="00A539D6">
        <w:rPr>
          <w:rFonts w:ascii="Calibri" w:hAnsi="Calibri" w:cs="Calibri"/>
          <w:sz w:val="26"/>
          <w:szCs w:val="26"/>
        </w:rPr>
        <w:t xml:space="preserve"> or transactions, occurring either during or after the year-end, have a financial impact on this authority and, where appropriate, have included them in the accounting statements.</w:t>
      </w:r>
    </w:p>
    <w:p w14:paraId="1E141452" w14:textId="77777777" w:rsidR="005A7F64" w:rsidRDefault="005A7F64" w:rsidP="005A7F64">
      <w:pPr>
        <w:numPr>
          <w:ilvl w:val="0"/>
          <w:numId w:val="27"/>
        </w:numPr>
        <w:spacing w:after="80"/>
        <w:ind w:left="1418" w:hanging="425"/>
        <w:rPr>
          <w:rFonts w:ascii="Calibri" w:hAnsi="Calibri" w:cs="Calibri"/>
          <w:sz w:val="26"/>
          <w:szCs w:val="26"/>
        </w:rPr>
      </w:pPr>
      <w:r w:rsidRPr="00A539D6">
        <w:rPr>
          <w:rFonts w:ascii="Calibri" w:hAnsi="Calibri" w:cs="Calibri"/>
          <w:sz w:val="26"/>
          <w:szCs w:val="26"/>
        </w:rPr>
        <w:t xml:space="preserve">In our capacity as the sole managing trustee </w:t>
      </w:r>
      <w:r>
        <w:rPr>
          <w:rFonts w:ascii="Calibri" w:hAnsi="Calibri" w:cs="Calibri"/>
          <w:sz w:val="26"/>
          <w:szCs w:val="26"/>
        </w:rPr>
        <w:t xml:space="preserve">for the Wash Common Allotments, </w:t>
      </w:r>
      <w:r w:rsidRPr="00A539D6">
        <w:rPr>
          <w:rFonts w:ascii="Calibri" w:hAnsi="Calibri" w:cs="Calibri"/>
          <w:sz w:val="26"/>
          <w:szCs w:val="26"/>
        </w:rPr>
        <w:t>discharged our accountability responsibilities for the fund(s)/assets, including financial reporting and, if required, independent examination or audit.</w:t>
      </w:r>
    </w:p>
    <w:p w14:paraId="035C5832" w14:textId="77777777" w:rsidR="005A7F64" w:rsidRDefault="005A7F64" w:rsidP="005A7F64">
      <w:pPr>
        <w:tabs>
          <w:tab w:val="num" w:pos="567"/>
        </w:tabs>
        <w:rPr>
          <w:rFonts w:ascii="Calibri" w:hAnsi="Calibri" w:cs="Calibri"/>
          <w:sz w:val="26"/>
          <w:szCs w:val="26"/>
        </w:rPr>
      </w:pPr>
    </w:p>
    <w:p w14:paraId="08B037CE" w14:textId="77777777" w:rsidR="00BC5F1E" w:rsidRDefault="00BC5F1E" w:rsidP="00BC5F1E">
      <w:pPr>
        <w:tabs>
          <w:tab w:val="num" w:pos="567"/>
        </w:tabs>
        <w:ind w:left="720"/>
        <w:rPr>
          <w:rFonts w:ascii="Calibri" w:hAnsi="Calibri" w:cs="Calibri"/>
          <w:sz w:val="26"/>
          <w:szCs w:val="26"/>
        </w:rPr>
      </w:pPr>
      <w:r>
        <w:rPr>
          <w:rFonts w:ascii="Calibri" w:hAnsi="Calibri" w:cs="Calibri"/>
          <w:sz w:val="26"/>
          <w:szCs w:val="26"/>
        </w:rPr>
        <w:t xml:space="preserve">The </w:t>
      </w:r>
      <w:r w:rsidR="00CB24EE">
        <w:rPr>
          <w:rFonts w:ascii="Calibri" w:hAnsi="Calibri" w:cs="Calibri"/>
          <w:sz w:val="26"/>
          <w:szCs w:val="26"/>
        </w:rPr>
        <w:t>Mayor</w:t>
      </w:r>
      <w:r>
        <w:rPr>
          <w:rFonts w:ascii="Calibri" w:hAnsi="Calibri" w:cs="Calibri"/>
          <w:sz w:val="26"/>
          <w:szCs w:val="26"/>
        </w:rPr>
        <w:t xml:space="preserve"> and the Chief Executive Officer then signed the Annual Governance statement 2020-21.</w:t>
      </w:r>
    </w:p>
    <w:p w14:paraId="6B5991CE" w14:textId="77777777" w:rsidR="00BC5F1E" w:rsidRDefault="00BC5F1E" w:rsidP="00BC5F1E">
      <w:pPr>
        <w:tabs>
          <w:tab w:val="num" w:pos="567"/>
        </w:tabs>
        <w:ind w:left="720"/>
        <w:rPr>
          <w:rFonts w:ascii="Calibri" w:hAnsi="Calibri" w:cs="Calibri"/>
          <w:sz w:val="26"/>
          <w:szCs w:val="26"/>
        </w:rPr>
      </w:pPr>
    </w:p>
    <w:p w14:paraId="663B7FF9" w14:textId="77777777" w:rsidR="003270AC" w:rsidRDefault="005A7F64" w:rsidP="003270AC">
      <w:pPr>
        <w:ind w:left="720"/>
        <w:rPr>
          <w:rFonts w:ascii="Calibri" w:hAnsi="Calibri" w:cs="Calibri"/>
          <w:sz w:val="26"/>
          <w:szCs w:val="26"/>
        </w:rPr>
      </w:pPr>
      <w:r>
        <w:rPr>
          <w:rFonts w:ascii="Calibri" w:hAnsi="Calibri" w:cs="Calibri"/>
          <w:sz w:val="26"/>
          <w:szCs w:val="26"/>
        </w:rPr>
        <w:t xml:space="preserve">The meeting considered </w:t>
      </w:r>
      <w:r w:rsidRPr="001427DC">
        <w:rPr>
          <w:rFonts w:ascii="Calibri" w:hAnsi="Calibri" w:cs="Calibri"/>
          <w:sz w:val="26"/>
          <w:szCs w:val="26"/>
        </w:rPr>
        <w:t xml:space="preserve">the </w:t>
      </w:r>
      <w:r>
        <w:rPr>
          <w:rFonts w:ascii="Calibri" w:hAnsi="Calibri" w:cs="Calibri"/>
          <w:sz w:val="26"/>
          <w:szCs w:val="26"/>
        </w:rPr>
        <w:t>signed A</w:t>
      </w:r>
      <w:r w:rsidRPr="001427DC">
        <w:rPr>
          <w:rFonts w:ascii="Calibri" w:hAnsi="Calibri" w:cs="Calibri"/>
          <w:sz w:val="26"/>
          <w:szCs w:val="26"/>
        </w:rPr>
        <w:t>ccount</w:t>
      </w:r>
      <w:r>
        <w:rPr>
          <w:rFonts w:ascii="Calibri" w:hAnsi="Calibri" w:cs="Calibri"/>
          <w:sz w:val="26"/>
          <w:szCs w:val="26"/>
        </w:rPr>
        <w:t>ing Statements 2020/21</w:t>
      </w:r>
      <w:r w:rsidRPr="001427DC">
        <w:rPr>
          <w:rFonts w:ascii="Calibri" w:hAnsi="Calibri" w:cs="Calibri"/>
          <w:sz w:val="26"/>
          <w:szCs w:val="26"/>
        </w:rPr>
        <w:t xml:space="preserve"> </w:t>
      </w:r>
      <w:r>
        <w:rPr>
          <w:rFonts w:ascii="Calibri" w:hAnsi="Calibri" w:cs="Calibri"/>
          <w:sz w:val="26"/>
          <w:szCs w:val="26"/>
        </w:rPr>
        <w:t>as presented by the Responsible Fin</w:t>
      </w:r>
      <w:r w:rsidRPr="00CC7F32">
        <w:rPr>
          <w:rFonts w:ascii="Calibri" w:hAnsi="Calibri" w:cs="Calibri"/>
          <w:sz w:val="26"/>
          <w:szCs w:val="26"/>
        </w:rPr>
        <w:t>ancial Officer</w:t>
      </w:r>
      <w:r>
        <w:rPr>
          <w:rFonts w:ascii="Calibri" w:hAnsi="Calibri" w:cs="Calibri"/>
          <w:sz w:val="26"/>
          <w:szCs w:val="26"/>
        </w:rPr>
        <w:t xml:space="preserve">. It was explained that the substantial variances between financial year 2019-20 and 2020-21 arose from the larger than expected receipt of Community Infrastructure Levies in 2019-20 and the spending of most of that money in 2020-21.  </w:t>
      </w:r>
    </w:p>
    <w:p w14:paraId="13A96247" w14:textId="77777777" w:rsidR="00BC5F1E" w:rsidRDefault="00BC5F1E" w:rsidP="003270AC">
      <w:pPr>
        <w:ind w:left="720"/>
        <w:rPr>
          <w:rFonts w:ascii="Calibri" w:hAnsi="Calibri" w:cs="Calibri"/>
          <w:sz w:val="26"/>
          <w:szCs w:val="26"/>
        </w:rPr>
      </w:pPr>
    </w:p>
    <w:p w14:paraId="642C0A11" w14:textId="77777777" w:rsidR="00BC5F1E" w:rsidRPr="00D95791" w:rsidRDefault="00BC5F1E" w:rsidP="003270AC">
      <w:pPr>
        <w:ind w:left="720"/>
        <w:rPr>
          <w:rFonts w:ascii="Calibri" w:hAnsi="Calibri" w:cs="Calibri"/>
          <w:sz w:val="26"/>
          <w:szCs w:val="26"/>
        </w:rPr>
      </w:pPr>
    </w:p>
    <w:bookmarkEnd w:id="6"/>
    <w:p w14:paraId="088B2AEF" w14:textId="77777777" w:rsidR="003270AC" w:rsidRPr="00D95791" w:rsidRDefault="003270AC" w:rsidP="005A7F64">
      <w:pPr>
        <w:rPr>
          <w:rFonts w:ascii="Calibri" w:hAnsi="Calibri" w:cs="Calibri"/>
          <w:sz w:val="26"/>
          <w:szCs w:val="26"/>
        </w:rPr>
      </w:pPr>
    </w:p>
    <w:p w14:paraId="5DFAD6DC" w14:textId="77777777" w:rsidR="005A7F64" w:rsidRPr="00D95791" w:rsidRDefault="005A7F64" w:rsidP="005A7F64">
      <w:pPr>
        <w:ind w:left="567" w:firstLine="153"/>
        <w:rPr>
          <w:rFonts w:ascii="Calibri" w:hAnsi="Calibri" w:cs="Calibri"/>
          <w:b/>
          <w:sz w:val="26"/>
          <w:szCs w:val="26"/>
        </w:rPr>
      </w:pPr>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Steven Masters</w:t>
      </w:r>
    </w:p>
    <w:p w14:paraId="7B118D0F" w14:textId="77777777" w:rsidR="005A7F64" w:rsidRPr="00D95791" w:rsidRDefault="005A7F64" w:rsidP="005A7F64">
      <w:pPr>
        <w:ind w:left="567" w:firstLine="153"/>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Gary Norman</w:t>
      </w:r>
    </w:p>
    <w:p w14:paraId="6B5D822A" w14:textId="77777777" w:rsidR="005A7F64" w:rsidRDefault="005A7F64" w:rsidP="005A7F64">
      <w:pPr>
        <w:tabs>
          <w:tab w:val="num" w:pos="709"/>
        </w:tabs>
        <w:ind w:left="709" w:hanging="142"/>
        <w:rPr>
          <w:rFonts w:ascii="Calibri" w:hAnsi="Calibri" w:cs="Calibri"/>
          <w:sz w:val="26"/>
          <w:szCs w:val="26"/>
        </w:rPr>
      </w:pPr>
      <w:r>
        <w:rPr>
          <w:rFonts w:ascii="Calibri" w:hAnsi="Calibri" w:cs="Calibri"/>
          <w:b/>
          <w:sz w:val="26"/>
          <w:szCs w:val="26"/>
        </w:rPr>
        <w:t xml:space="preserve">   </w:t>
      </w:r>
      <w:r w:rsidRPr="00D95791">
        <w:rPr>
          <w:rFonts w:ascii="Calibri" w:hAnsi="Calibri" w:cs="Calibri"/>
          <w:b/>
          <w:sz w:val="26"/>
          <w:szCs w:val="26"/>
        </w:rPr>
        <w:t xml:space="preserve">Resolved: </w:t>
      </w:r>
      <w:r w:rsidRPr="00903D74">
        <w:rPr>
          <w:rFonts w:ascii="Calibri" w:hAnsi="Calibri" w:cs="Calibri"/>
          <w:b/>
          <w:bCs/>
          <w:iCs/>
          <w:sz w:val="26"/>
          <w:szCs w:val="26"/>
        </w:rPr>
        <w:t xml:space="preserve">To </w:t>
      </w:r>
      <w:r w:rsidRPr="001427DC">
        <w:rPr>
          <w:rFonts w:ascii="Calibri" w:hAnsi="Calibri" w:cs="Calibri"/>
          <w:b/>
          <w:sz w:val="26"/>
          <w:szCs w:val="26"/>
        </w:rPr>
        <w:t>approve</w:t>
      </w:r>
      <w:r>
        <w:rPr>
          <w:rFonts w:ascii="Calibri" w:hAnsi="Calibri" w:cs="Calibri"/>
          <w:b/>
          <w:sz w:val="26"/>
          <w:szCs w:val="26"/>
        </w:rPr>
        <w:t xml:space="preserve"> </w:t>
      </w:r>
      <w:r w:rsidRPr="005A7F64">
        <w:rPr>
          <w:rFonts w:ascii="Calibri" w:hAnsi="Calibri" w:cs="Calibri"/>
          <w:sz w:val="26"/>
          <w:szCs w:val="26"/>
        </w:rPr>
        <w:t xml:space="preserve">the Accounting Statements 2020/21 as presented by the Responsible Financial Officer and to authorise their signing by The Town </w:t>
      </w:r>
      <w:r w:rsidR="00CB24EE">
        <w:rPr>
          <w:rFonts w:ascii="Calibri" w:hAnsi="Calibri" w:cs="Calibri"/>
          <w:sz w:val="26"/>
          <w:szCs w:val="26"/>
        </w:rPr>
        <w:t>Mayor</w:t>
      </w:r>
      <w:r w:rsidRPr="005A7F64">
        <w:rPr>
          <w:rFonts w:ascii="Calibri" w:hAnsi="Calibri" w:cs="Calibri"/>
          <w:sz w:val="26"/>
          <w:szCs w:val="26"/>
        </w:rPr>
        <w:t>.</w:t>
      </w:r>
    </w:p>
    <w:p w14:paraId="7D578010" w14:textId="77777777" w:rsidR="003270AC" w:rsidRDefault="003270AC" w:rsidP="003270AC">
      <w:pPr>
        <w:ind w:left="720"/>
        <w:rPr>
          <w:rFonts w:ascii="Calibri" w:hAnsi="Calibri" w:cs="Calibri"/>
          <w:sz w:val="26"/>
          <w:szCs w:val="26"/>
        </w:rPr>
      </w:pPr>
    </w:p>
    <w:p w14:paraId="20D8DAED" w14:textId="77777777" w:rsidR="00BC5F1E" w:rsidRDefault="00BC5F1E" w:rsidP="00BC5F1E">
      <w:pPr>
        <w:ind w:left="720"/>
        <w:rPr>
          <w:rFonts w:ascii="Calibri" w:hAnsi="Calibri" w:cs="Calibri"/>
          <w:sz w:val="26"/>
          <w:szCs w:val="26"/>
        </w:rPr>
      </w:pPr>
      <w:r>
        <w:rPr>
          <w:rFonts w:ascii="Calibri" w:hAnsi="Calibri" w:cs="Calibri"/>
          <w:sz w:val="26"/>
          <w:szCs w:val="26"/>
        </w:rPr>
        <w:t xml:space="preserve">The responsible Financial Officer advised the members </w:t>
      </w:r>
      <w:r w:rsidRPr="00BC5F1E">
        <w:rPr>
          <w:rFonts w:ascii="Calibri" w:hAnsi="Calibri" w:cs="Calibri"/>
          <w:sz w:val="26"/>
          <w:szCs w:val="26"/>
        </w:rPr>
        <w:t xml:space="preserve">that the external audit </w:t>
      </w:r>
      <w:r>
        <w:rPr>
          <w:rFonts w:ascii="Calibri" w:hAnsi="Calibri" w:cs="Calibri"/>
          <w:sz w:val="26"/>
          <w:szCs w:val="26"/>
        </w:rPr>
        <w:t xml:space="preserve">would </w:t>
      </w:r>
      <w:r w:rsidRPr="00BC5F1E">
        <w:rPr>
          <w:rFonts w:ascii="Calibri" w:hAnsi="Calibri" w:cs="Calibri"/>
          <w:sz w:val="26"/>
          <w:szCs w:val="26"/>
        </w:rPr>
        <w:t xml:space="preserve">be undertaken by PKF Littlejohn and that the date for the exercise of electors’ rights has been set as 24 June 2021. Following approval of the Annual return the appropriate legal notice </w:t>
      </w:r>
      <w:proofErr w:type="gramStart"/>
      <w:r w:rsidRPr="00BC5F1E">
        <w:rPr>
          <w:rFonts w:ascii="Calibri" w:hAnsi="Calibri" w:cs="Calibri"/>
          <w:sz w:val="26"/>
          <w:szCs w:val="26"/>
        </w:rPr>
        <w:t>with regard to</w:t>
      </w:r>
      <w:proofErr w:type="gramEnd"/>
      <w:r w:rsidRPr="00BC5F1E">
        <w:rPr>
          <w:rFonts w:ascii="Calibri" w:hAnsi="Calibri" w:cs="Calibri"/>
          <w:sz w:val="26"/>
          <w:szCs w:val="26"/>
        </w:rPr>
        <w:t xml:space="preserve"> public inspection w</w:t>
      </w:r>
      <w:r>
        <w:rPr>
          <w:rFonts w:ascii="Calibri" w:hAnsi="Calibri" w:cs="Calibri"/>
          <w:sz w:val="26"/>
          <w:szCs w:val="26"/>
        </w:rPr>
        <w:t>ould</w:t>
      </w:r>
      <w:r w:rsidRPr="00BC5F1E">
        <w:rPr>
          <w:rFonts w:ascii="Calibri" w:hAnsi="Calibri" w:cs="Calibri"/>
          <w:sz w:val="26"/>
          <w:szCs w:val="26"/>
        </w:rPr>
        <w:t xml:space="preserve"> be displayed on the Town Hall notice board and published on the </w:t>
      </w:r>
      <w:r w:rsidR="00CB24EE">
        <w:rPr>
          <w:rFonts w:ascii="Calibri" w:hAnsi="Calibri" w:cs="Calibri"/>
          <w:sz w:val="26"/>
          <w:szCs w:val="26"/>
        </w:rPr>
        <w:t>Council</w:t>
      </w:r>
      <w:r w:rsidRPr="00BC5F1E">
        <w:rPr>
          <w:rFonts w:ascii="Calibri" w:hAnsi="Calibri" w:cs="Calibri"/>
          <w:sz w:val="26"/>
          <w:szCs w:val="26"/>
        </w:rPr>
        <w:t>’s website. The external audit may generate further amendments.  The final Annual Return, including the Auditor’s Certificate, is due for publication by 30 September 2021.</w:t>
      </w:r>
    </w:p>
    <w:p w14:paraId="3A538C57" w14:textId="77777777" w:rsidR="00BC5F1E" w:rsidRPr="00D95791" w:rsidRDefault="00BC5F1E" w:rsidP="00BC5F1E">
      <w:pPr>
        <w:ind w:left="720"/>
        <w:rPr>
          <w:rFonts w:ascii="Calibri" w:hAnsi="Calibri" w:cs="Calibri"/>
          <w:sz w:val="26"/>
          <w:szCs w:val="26"/>
        </w:rPr>
      </w:pPr>
    </w:p>
    <w:p w14:paraId="323BC211" w14:textId="77777777" w:rsidR="00FF50CF" w:rsidRPr="00BC5F1E" w:rsidRDefault="00FF50CF" w:rsidP="00BC5F1E">
      <w:pPr>
        <w:pStyle w:val="Heading2"/>
        <w:numPr>
          <w:ilvl w:val="0"/>
          <w:numId w:val="24"/>
        </w:numPr>
        <w:ind w:right="-483" w:hanging="1290"/>
        <w:rPr>
          <w:rFonts w:ascii="Calibri" w:hAnsi="Calibri" w:cs="Calibri"/>
          <w:sz w:val="26"/>
          <w:szCs w:val="26"/>
          <w:u w:val="none"/>
        </w:rPr>
      </w:pPr>
      <w:r w:rsidRPr="00FF50CF">
        <w:rPr>
          <w:rFonts w:ascii="Calibri" w:hAnsi="Calibri" w:cs="Calibri"/>
          <w:sz w:val="26"/>
          <w:szCs w:val="26"/>
          <w:u w:val="none"/>
        </w:rPr>
        <w:t xml:space="preserve">Notice of motion submitted by </w:t>
      </w:r>
      <w:r w:rsidR="00CB24EE">
        <w:rPr>
          <w:rFonts w:ascii="Calibri" w:hAnsi="Calibri" w:cs="Calibri"/>
          <w:sz w:val="26"/>
          <w:szCs w:val="26"/>
          <w:u w:val="none"/>
        </w:rPr>
        <w:t>Council</w:t>
      </w:r>
      <w:r w:rsidRPr="00FF50CF">
        <w:rPr>
          <w:rFonts w:ascii="Calibri" w:hAnsi="Calibri" w:cs="Calibri"/>
          <w:sz w:val="26"/>
          <w:szCs w:val="26"/>
          <w:u w:val="none"/>
        </w:rPr>
        <w:t>lor Martin Colston:</w:t>
      </w:r>
    </w:p>
    <w:p w14:paraId="3990E58F" w14:textId="77777777" w:rsidR="00FF50CF" w:rsidRPr="00D95791" w:rsidRDefault="00FF50CF" w:rsidP="00FF50CF">
      <w:pPr>
        <w:ind w:left="567" w:firstLine="153"/>
        <w:rPr>
          <w:rFonts w:ascii="Calibri" w:hAnsi="Calibri" w:cs="Calibri"/>
          <w:b/>
          <w:sz w:val="26"/>
          <w:szCs w:val="26"/>
        </w:rPr>
      </w:pPr>
      <w:bookmarkStart w:id="7" w:name="_Hlk75249791"/>
      <w:bookmarkStart w:id="8" w:name="_Hlk75444636"/>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sidR="00BC5F1E">
        <w:rPr>
          <w:rFonts w:ascii="Calibri" w:hAnsi="Calibri" w:cs="Calibri"/>
          <w:sz w:val="26"/>
          <w:szCs w:val="26"/>
        </w:rPr>
        <w:t xml:space="preserve">lor </w:t>
      </w:r>
      <w:r w:rsidR="00A46DF9">
        <w:rPr>
          <w:rFonts w:ascii="Calibri" w:hAnsi="Calibri" w:cs="Calibri"/>
          <w:sz w:val="26"/>
          <w:szCs w:val="26"/>
        </w:rPr>
        <w:t>M</w:t>
      </w:r>
      <w:r w:rsidR="00BC5F1E">
        <w:rPr>
          <w:rFonts w:ascii="Calibri" w:hAnsi="Calibri" w:cs="Calibri"/>
          <w:sz w:val="26"/>
          <w:szCs w:val="26"/>
        </w:rPr>
        <w:t>artin Colston</w:t>
      </w:r>
    </w:p>
    <w:p w14:paraId="06C3818F" w14:textId="77777777" w:rsidR="00FF50CF" w:rsidRPr="00D95791" w:rsidRDefault="00FF50CF" w:rsidP="00FF50CF">
      <w:pPr>
        <w:ind w:left="567" w:firstLine="153"/>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sidR="00BC5F1E">
        <w:rPr>
          <w:rFonts w:ascii="Calibri" w:hAnsi="Calibri" w:cs="Calibri"/>
          <w:sz w:val="26"/>
          <w:szCs w:val="26"/>
        </w:rPr>
        <w:t>lor Andy Moore</w:t>
      </w:r>
    </w:p>
    <w:p w14:paraId="154DFFED" w14:textId="77777777" w:rsidR="00FF50CF" w:rsidRPr="00FF50CF" w:rsidRDefault="00FF50CF" w:rsidP="00FF50CF">
      <w:pPr>
        <w:ind w:right="-1" w:firstLine="720"/>
        <w:rPr>
          <w:rFonts w:ascii="Calibri" w:hAnsi="Calibri" w:cs="Calibri"/>
          <w:bCs/>
          <w:sz w:val="26"/>
          <w:szCs w:val="26"/>
        </w:rPr>
      </w:pPr>
      <w:r w:rsidRPr="00D95791">
        <w:rPr>
          <w:rFonts w:ascii="Calibri" w:hAnsi="Calibri" w:cs="Calibri"/>
          <w:b/>
          <w:sz w:val="26"/>
          <w:szCs w:val="26"/>
        </w:rPr>
        <w:t>Resolved:</w:t>
      </w:r>
      <w:r>
        <w:rPr>
          <w:rFonts w:ascii="Calibri" w:hAnsi="Calibri" w:cs="Calibri"/>
          <w:bCs/>
          <w:sz w:val="26"/>
          <w:szCs w:val="26"/>
        </w:rPr>
        <w:t xml:space="preserve"> </w:t>
      </w:r>
      <w:bookmarkEnd w:id="8"/>
      <w:r w:rsidRPr="00FF50CF">
        <w:rPr>
          <w:rFonts w:ascii="Calibri" w:hAnsi="Calibri" w:cs="Calibri"/>
          <w:bCs/>
          <w:sz w:val="26"/>
          <w:szCs w:val="26"/>
        </w:rPr>
        <w:t xml:space="preserve">That this </w:t>
      </w:r>
      <w:proofErr w:type="gramStart"/>
      <w:r w:rsidR="00CB24EE">
        <w:rPr>
          <w:rFonts w:ascii="Calibri" w:hAnsi="Calibri" w:cs="Calibri"/>
          <w:bCs/>
          <w:sz w:val="26"/>
          <w:szCs w:val="26"/>
        </w:rPr>
        <w:t>Council</w:t>
      </w:r>
      <w:r w:rsidRPr="00FF50CF">
        <w:rPr>
          <w:rFonts w:ascii="Calibri" w:hAnsi="Calibri" w:cs="Calibri"/>
          <w:bCs/>
          <w:sz w:val="26"/>
          <w:szCs w:val="26"/>
        </w:rPr>
        <w:t xml:space="preserve"> </w:t>
      </w:r>
      <w:bookmarkEnd w:id="7"/>
      <w:r>
        <w:rPr>
          <w:rFonts w:ascii="Calibri" w:hAnsi="Calibri" w:cs="Calibri"/>
          <w:bCs/>
          <w:sz w:val="26"/>
          <w:szCs w:val="26"/>
        </w:rPr>
        <w:t>:</w:t>
      </w:r>
      <w:proofErr w:type="gramEnd"/>
    </w:p>
    <w:p w14:paraId="6C5FEAAE" w14:textId="77777777" w:rsidR="00FF50CF" w:rsidRPr="00FF50CF" w:rsidRDefault="00FF50CF" w:rsidP="00FF50CF">
      <w:pPr>
        <w:numPr>
          <w:ilvl w:val="0"/>
          <w:numId w:val="31"/>
        </w:numPr>
        <w:ind w:left="1276" w:right="-1" w:hanging="425"/>
        <w:rPr>
          <w:rFonts w:ascii="Calibri" w:hAnsi="Calibri" w:cs="Calibri"/>
          <w:bCs/>
          <w:sz w:val="26"/>
          <w:szCs w:val="26"/>
        </w:rPr>
      </w:pPr>
      <w:r w:rsidRPr="00FF50CF">
        <w:rPr>
          <w:rFonts w:ascii="Calibri" w:hAnsi="Calibri" w:cs="Calibri"/>
          <w:bCs/>
          <w:sz w:val="26"/>
          <w:szCs w:val="26"/>
        </w:rPr>
        <w:t>Express support for the Newbury parkrun in principle due to the clear physical and mental health benefits it brings to hundreds of local people.</w:t>
      </w:r>
    </w:p>
    <w:p w14:paraId="36BB0F45" w14:textId="77777777" w:rsidR="00FF50CF" w:rsidRDefault="00FF50CF" w:rsidP="00FF50CF">
      <w:pPr>
        <w:numPr>
          <w:ilvl w:val="0"/>
          <w:numId w:val="31"/>
        </w:numPr>
        <w:ind w:left="1276" w:right="-1" w:hanging="425"/>
        <w:rPr>
          <w:rFonts w:ascii="Calibri" w:hAnsi="Calibri" w:cs="Calibri"/>
          <w:bCs/>
          <w:sz w:val="26"/>
          <w:szCs w:val="26"/>
        </w:rPr>
      </w:pPr>
      <w:r w:rsidRPr="00FF50CF">
        <w:rPr>
          <w:rFonts w:ascii="Calibri" w:hAnsi="Calibri" w:cs="Calibri"/>
          <w:bCs/>
          <w:sz w:val="26"/>
          <w:szCs w:val="26"/>
        </w:rPr>
        <w:t>Call on all stakeholders to find a practical and sustainable solution that enables permission to be granted and the Newbury parkrun to resume.</w:t>
      </w:r>
    </w:p>
    <w:p w14:paraId="41459FDC" w14:textId="77777777" w:rsidR="000061C5" w:rsidRDefault="00FF50CF" w:rsidP="00FF50CF">
      <w:pPr>
        <w:numPr>
          <w:ilvl w:val="0"/>
          <w:numId w:val="31"/>
        </w:numPr>
        <w:ind w:left="1276" w:right="-1" w:hanging="425"/>
        <w:rPr>
          <w:rFonts w:ascii="Calibri" w:hAnsi="Calibri" w:cs="Calibri"/>
          <w:bCs/>
          <w:sz w:val="26"/>
          <w:szCs w:val="26"/>
        </w:rPr>
      </w:pPr>
      <w:r w:rsidRPr="00FF50CF">
        <w:rPr>
          <w:rFonts w:ascii="Calibri" w:hAnsi="Calibri" w:cs="Calibri"/>
          <w:bCs/>
          <w:sz w:val="26"/>
          <w:szCs w:val="26"/>
        </w:rPr>
        <w:t>Consider any requests for support from the stakeholders that would help facilitate a resumption of the Newbury parkrun.</w:t>
      </w:r>
    </w:p>
    <w:p w14:paraId="271293F0" w14:textId="77777777" w:rsidR="002A3E8A" w:rsidRDefault="002A3E8A" w:rsidP="002A3E8A">
      <w:pPr>
        <w:ind w:left="851" w:right="-1"/>
        <w:rPr>
          <w:rFonts w:ascii="Calibri" w:hAnsi="Calibri" w:cs="Calibri"/>
          <w:bCs/>
          <w:sz w:val="26"/>
          <w:szCs w:val="26"/>
        </w:rPr>
      </w:pPr>
    </w:p>
    <w:p w14:paraId="0EC22FF0" w14:textId="77777777" w:rsidR="002A3E8A" w:rsidRDefault="002A3E8A" w:rsidP="002A3E8A">
      <w:pPr>
        <w:ind w:left="851" w:right="-1"/>
        <w:rPr>
          <w:rFonts w:ascii="Calibri" w:hAnsi="Calibri" w:cs="Calibri"/>
          <w:bCs/>
          <w:sz w:val="26"/>
          <w:szCs w:val="26"/>
        </w:rPr>
      </w:pPr>
      <w:r>
        <w:rPr>
          <w:rFonts w:ascii="Calibri" w:hAnsi="Calibri" w:cs="Calibri"/>
          <w:bCs/>
          <w:sz w:val="26"/>
          <w:szCs w:val="26"/>
        </w:rPr>
        <w:t>(</w:t>
      </w:r>
      <w:r w:rsidR="00CB24EE">
        <w:rPr>
          <w:rFonts w:ascii="Calibri" w:hAnsi="Calibri" w:cs="Calibri"/>
          <w:bCs/>
          <w:sz w:val="26"/>
          <w:szCs w:val="26"/>
        </w:rPr>
        <w:t>Council</w:t>
      </w:r>
      <w:r>
        <w:rPr>
          <w:rFonts w:ascii="Calibri" w:hAnsi="Calibri" w:cs="Calibri"/>
          <w:bCs/>
          <w:sz w:val="26"/>
          <w:szCs w:val="26"/>
        </w:rPr>
        <w:t>lor Chris Foster abstained on this vote)</w:t>
      </w:r>
    </w:p>
    <w:p w14:paraId="4AB5C42F" w14:textId="77777777" w:rsidR="00FF50CF" w:rsidRPr="00FF50CF" w:rsidRDefault="00FF50CF" w:rsidP="00E67AA9">
      <w:pPr>
        <w:ind w:right="-1"/>
        <w:rPr>
          <w:rFonts w:ascii="Calibri" w:hAnsi="Calibri" w:cs="Calibri"/>
          <w:bCs/>
          <w:sz w:val="26"/>
          <w:szCs w:val="26"/>
        </w:rPr>
      </w:pPr>
    </w:p>
    <w:p w14:paraId="3A34092E" w14:textId="77777777" w:rsidR="00FF50CF" w:rsidRDefault="00FF50CF" w:rsidP="00FF50CF">
      <w:pPr>
        <w:pStyle w:val="Heading2"/>
        <w:numPr>
          <w:ilvl w:val="0"/>
          <w:numId w:val="24"/>
        </w:numPr>
        <w:ind w:right="-483" w:hanging="1290"/>
        <w:rPr>
          <w:rFonts w:ascii="Calibri" w:hAnsi="Calibri" w:cs="Calibri"/>
          <w:sz w:val="26"/>
          <w:szCs w:val="26"/>
          <w:u w:val="none"/>
        </w:rPr>
      </w:pPr>
      <w:bookmarkStart w:id="9" w:name="_Hlk74731645"/>
      <w:r w:rsidRPr="00FF50CF">
        <w:rPr>
          <w:rFonts w:ascii="Calibri" w:hAnsi="Calibri" w:cs="Calibri"/>
          <w:sz w:val="26"/>
          <w:szCs w:val="26"/>
          <w:u w:val="none"/>
        </w:rPr>
        <w:t xml:space="preserve">Notice of Motion submitted by </w:t>
      </w:r>
      <w:r w:rsidR="00CB24EE">
        <w:rPr>
          <w:rFonts w:ascii="Calibri" w:hAnsi="Calibri" w:cs="Calibri"/>
          <w:sz w:val="26"/>
          <w:szCs w:val="26"/>
          <w:u w:val="none"/>
        </w:rPr>
        <w:t>Council</w:t>
      </w:r>
      <w:r w:rsidRPr="00FF50CF">
        <w:rPr>
          <w:rFonts w:ascii="Calibri" w:hAnsi="Calibri" w:cs="Calibri"/>
          <w:sz w:val="26"/>
          <w:szCs w:val="26"/>
          <w:u w:val="none"/>
        </w:rPr>
        <w:t>lor Vaughan Miller:</w:t>
      </w:r>
    </w:p>
    <w:p w14:paraId="7950F5D6" w14:textId="77777777" w:rsidR="00FF50CF" w:rsidRDefault="00FF50CF" w:rsidP="00FF50CF">
      <w:pPr>
        <w:ind w:left="720"/>
      </w:pPr>
    </w:p>
    <w:p w14:paraId="31F40190" w14:textId="77777777" w:rsidR="00FF50CF" w:rsidRPr="00D95791" w:rsidRDefault="00FF50CF" w:rsidP="00FF50CF">
      <w:pPr>
        <w:ind w:left="567" w:firstLine="153"/>
        <w:rPr>
          <w:rFonts w:ascii="Calibri" w:hAnsi="Calibri" w:cs="Calibri"/>
          <w:b/>
          <w:sz w:val="26"/>
          <w:szCs w:val="26"/>
        </w:rPr>
      </w:pPr>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sidR="00E67AA9" w:rsidRPr="00E67AA9">
        <w:rPr>
          <w:rFonts w:ascii="Calibri" w:hAnsi="Calibri" w:cs="Calibri"/>
          <w:sz w:val="26"/>
          <w:szCs w:val="26"/>
        </w:rPr>
        <w:t>lor Vaughan Miller</w:t>
      </w:r>
    </w:p>
    <w:p w14:paraId="78ECBDA9" w14:textId="77777777" w:rsidR="00FF50CF" w:rsidRPr="00D95791" w:rsidRDefault="00FF50CF" w:rsidP="00FF50CF">
      <w:pPr>
        <w:ind w:left="567" w:firstLine="153"/>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sidR="00E67AA9">
        <w:rPr>
          <w:rFonts w:ascii="Calibri" w:hAnsi="Calibri" w:cs="Calibri"/>
          <w:sz w:val="26"/>
          <w:szCs w:val="26"/>
        </w:rPr>
        <w:t>lor David Marsh</w:t>
      </w:r>
    </w:p>
    <w:p w14:paraId="2D35001F" w14:textId="77777777" w:rsidR="000061C5" w:rsidRDefault="00FF50CF" w:rsidP="00FF50CF">
      <w:pPr>
        <w:ind w:left="720"/>
        <w:rPr>
          <w:rFonts w:ascii="Calibri" w:hAnsi="Calibri" w:cs="Calibri"/>
          <w:bCs/>
          <w:sz w:val="26"/>
          <w:szCs w:val="26"/>
        </w:rPr>
      </w:pPr>
      <w:r w:rsidRPr="00D95791">
        <w:rPr>
          <w:rFonts w:ascii="Calibri" w:hAnsi="Calibri" w:cs="Calibri"/>
          <w:b/>
          <w:sz w:val="26"/>
          <w:szCs w:val="26"/>
        </w:rPr>
        <w:t>Resolved:</w:t>
      </w:r>
      <w:r>
        <w:rPr>
          <w:rFonts w:ascii="Calibri" w:hAnsi="Calibri" w:cs="Calibri"/>
          <w:bCs/>
          <w:sz w:val="26"/>
          <w:szCs w:val="26"/>
        </w:rPr>
        <w:t xml:space="preserve"> </w:t>
      </w:r>
      <w:r w:rsidRPr="00FF50CF">
        <w:rPr>
          <w:rFonts w:ascii="Calibri" w:hAnsi="Calibri" w:cs="Calibri"/>
          <w:bCs/>
          <w:sz w:val="26"/>
          <w:szCs w:val="26"/>
        </w:rPr>
        <w:t xml:space="preserve">That this </w:t>
      </w:r>
      <w:r w:rsidR="00CB24EE">
        <w:rPr>
          <w:rFonts w:ascii="Calibri" w:hAnsi="Calibri" w:cs="Calibri"/>
          <w:bCs/>
          <w:sz w:val="26"/>
          <w:szCs w:val="26"/>
        </w:rPr>
        <w:t>Council</w:t>
      </w:r>
      <w:bookmarkEnd w:id="9"/>
      <w:r>
        <w:t xml:space="preserve"> </w:t>
      </w:r>
      <w:r w:rsidRPr="00FF50CF">
        <w:rPr>
          <w:rFonts w:ascii="Calibri" w:hAnsi="Calibri" w:cs="Calibri"/>
          <w:bCs/>
          <w:sz w:val="26"/>
          <w:szCs w:val="26"/>
        </w:rPr>
        <w:t xml:space="preserve">submit a Nomination for an Asset for Community Right to Bid for Faraday Road Football Ground, thereby renewing the ACV status of the football ground for a further 5 years. </w:t>
      </w:r>
    </w:p>
    <w:p w14:paraId="65526553" w14:textId="77777777" w:rsidR="00E67AA9" w:rsidRDefault="00E67AA9" w:rsidP="00FF50CF">
      <w:pPr>
        <w:ind w:left="720"/>
        <w:rPr>
          <w:rFonts w:ascii="Calibri" w:hAnsi="Calibri" w:cs="Calibri"/>
          <w:bCs/>
          <w:sz w:val="26"/>
          <w:szCs w:val="26"/>
        </w:rPr>
      </w:pPr>
    </w:p>
    <w:p w14:paraId="2506069B" w14:textId="77777777" w:rsidR="00E67AA9" w:rsidRDefault="00E67AA9" w:rsidP="00FF50CF">
      <w:pPr>
        <w:ind w:left="720"/>
        <w:rPr>
          <w:rFonts w:ascii="Calibri" w:hAnsi="Calibri" w:cs="Calibri"/>
          <w:bCs/>
          <w:sz w:val="26"/>
          <w:szCs w:val="26"/>
        </w:rPr>
      </w:pPr>
      <w:r>
        <w:rPr>
          <w:rFonts w:ascii="Calibri" w:hAnsi="Calibri" w:cs="Calibri"/>
          <w:bCs/>
          <w:sz w:val="26"/>
          <w:szCs w:val="26"/>
        </w:rPr>
        <w:t xml:space="preserve">The Chief Executive officer said that a nomination would be prepared and taken to the next planning and Highways Committee meeting for approval and submission to the District </w:t>
      </w:r>
      <w:r w:rsidR="00CB24EE">
        <w:rPr>
          <w:rFonts w:ascii="Calibri" w:hAnsi="Calibri" w:cs="Calibri"/>
          <w:bCs/>
          <w:sz w:val="26"/>
          <w:szCs w:val="26"/>
        </w:rPr>
        <w:t>Council</w:t>
      </w:r>
      <w:r>
        <w:rPr>
          <w:rFonts w:ascii="Calibri" w:hAnsi="Calibri" w:cs="Calibri"/>
          <w:bCs/>
          <w:sz w:val="26"/>
          <w:szCs w:val="26"/>
        </w:rPr>
        <w:t>.</w:t>
      </w:r>
    </w:p>
    <w:p w14:paraId="73383FE6" w14:textId="77777777" w:rsidR="000061C5" w:rsidRPr="000061C5" w:rsidRDefault="000061C5" w:rsidP="000061C5">
      <w:pPr>
        <w:ind w:left="720"/>
        <w:rPr>
          <w:rFonts w:ascii="Calibri" w:hAnsi="Calibri" w:cs="Calibri"/>
          <w:bCs/>
          <w:sz w:val="26"/>
          <w:szCs w:val="26"/>
        </w:rPr>
      </w:pPr>
    </w:p>
    <w:p w14:paraId="4FF8415B" w14:textId="77777777" w:rsidR="00E67AA9" w:rsidRDefault="000061C5" w:rsidP="007B2E84">
      <w:pPr>
        <w:numPr>
          <w:ilvl w:val="0"/>
          <w:numId w:val="24"/>
        </w:numPr>
        <w:tabs>
          <w:tab w:val="left" w:pos="567"/>
        </w:tabs>
        <w:ind w:hanging="1148"/>
        <w:rPr>
          <w:rFonts w:ascii="Calibri" w:hAnsi="Calibri" w:cs="Calibri"/>
          <w:b/>
          <w:sz w:val="26"/>
          <w:szCs w:val="26"/>
        </w:rPr>
      </w:pPr>
      <w:r w:rsidRPr="00E67AA9">
        <w:rPr>
          <w:rFonts w:ascii="Calibri" w:hAnsi="Calibri" w:cs="Calibri"/>
          <w:b/>
          <w:sz w:val="26"/>
          <w:szCs w:val="26"/>
        </w:rPr>
        <w:t xml:space="preserve"> </w:t>
      </w:r>
      <w:r w:rsidR="00E67AA9" w:rsidRPr="00E67AA9">
        <w:rPr>
          <w:rFonts w:ascii="Calibri" w:hAnsi="Calibri" w:cs="Calibri"/>
          <w:b/>
          <w:sz w:val="26"/>
          <w:szCs w:val="26"/>
        </w:rPr>
        <w:t xml:space="preserve">Appointments to Outside Bodies </w:t>
      </w:r>
    </w:p>
    <w:p w14:paraId="01F021FE" w14:textId="77777777" w:rsidR="00E67AA9" w:rsidRDefault="00E67AA9" w:rsidP="00E67AA9">
      <w:pPr>
        <w:tabs>
          <w:tab w:val="left" w:pos="993"/>
        </w:tabs>
        <w:ind w:left="709"/>
        <w:rPr>
          <w:rFonts w:ascii="Calibri" w:hAnsi="Calibri" w:cs="Calibri"/>
          <w:bCs/>
          <w:sz w:val="26"/>
          <w:szCs w:val="26"/>
        </w:rPr>
      </w:pPr>
      <w:r>
        <w:rPr>
          <w:rFonts w:ascii="Calibri" w:hAnsi="Calibri" w:cs="Calibri"/>
          <w:bCs/>
          <w:sz w:val="26"/>
          <w:szCs w:val="26"/>
        </w:rPr>
        <w:t xml:space="preserve">The meeting received reports from </w:t>
      </w:r>
      <w:r w:rsidR="00CB24EE">
        <w:rPr>
          <w:rFonts w:ascii="Calibri" w:hAnsi="Calibri" w:cs="Calibri"/>
          <w:bCs/>
          <w:sz w:val="26"/>
          <w:szCs w:val="26"/>
        </w:rPr>
        <w:t>Council</w:t>
      </w:r>
      <w:r w:rsidRPr="00E67AA9">
        <w:rPr>
          <w:rFonts w:ascii="Calibri" w:hAnsi="Calibri" w:cs="Calibri"/>
          <w:bCs/>
          <w:sz w:val="26"/>
          <w:szCs w:val="26"/>
        </w:rPr>
        <w:t>lor Phil Barnett</w:t>
      </w:r>
      <w:r>
        <w:rPr>
          <w:rFonts w:ascii="Calibri" w:hAnsi="Calibri" w:cs="Calibri"/>
          <w:bCs/>
          <w:sz w:val="26"/>
          <w:szCs w:val="26"/>
        </w:rPr>
        <w:t xml:space="preserve">, </w:t>
      </w:r>
      <w:r w:rsidRPr="00E67AA9">
        <w:rPr>
          <w:rFonts w:ascii="Calibri" w:hAnsi="Calibri" w:cs="Calibri"/>
          <w:bCs/>
          <w:sz w:val="26"/>
          <w:szCs w:val="26"/>
        </w:rPr>
        <w:t xml:space="preserve">the </w:t>
      </w:r>
      <w:r w:rsidR="00CB24EE">
        <w:rPr>
          <w:rFonts w:ascii="Calibri" w:hAnsi="Calibri" w:cs="Calibri"/>
          <w:bCs/>
          <w:sz w:val="26"/>
          <w:szCs w:val="26"/>
        </w:rPr>
        <w:t>Council</w:t>
      </w:r>
      <w:r w:rsidRPr="00E67AA9">
        <w:rPr>
          <w:rFonts w:ascii="Calibri" w:hAnsi="Calibri" w:cs="Calibri"/>
          <w:bCs/>
          <w:sz w:val="26"/>
          <w:szCs w:val="26"/>
        </w:rPr>
        <w:t xml:space="preserve">’s representative on the Berkshire Association of Local </w:t>
      </w:r>
      <w:r w:rsidR="00CB24EE">
        <w:rPr>
          <w:rFonts w:ascii="Calibri" w:hAnsi="Calibri" w:cs="Calibri"/>
          <w:bCs/>
          <w:sz w:val="26"/>
          <w:szCs w:val="26"/>
        </w:rPr>
        <w:t>Council</w:t>
      </w:r>
      <w:r w:rsidRPr="00E67AA9">
        <w:rPr>
          <w:rFonts w:ascii="Calibri" w:hAnsi="Calibri" w:cs="Calibri"/>
          <w:bCs/>
          <w:sz w:val="26"/>
          <w:szCs w:val="26"/>
        </w:rPr>
        <w:t>s a</w:t>
      </w:r>
      <w:r>
        <w:rPr>
          <w:rFonts w:ascii="Calibri" w:hAnsi="Calibri" w:cs="Calibri"/>
          <w:bCs/>
          <w:sz w:val="26"/>
          <w:szCs w:val="26"/>
        </w:rPr>
        <w:t xml:space="preserve">nd </w:t>
      </w:r>
      <w:r w:rsidR="00CB24EE">
        <w:rPr>
          <w:rFonts w:ascii="Calibri" w:hAnsi="Calibri" w:cs="Calibri"/>
          <w:bCs/>
          <w:sz w:val="26"/>
          <w:szCs w:val="26"/>
        </w:rPr>
        <w:t>Council</w:t>
      </w:r>
      <w:r w:rsidRPr="00E67AA9">
        <w:rPr>
          <w:rFonts w:ascii="Calibri" w:hAnsi="Calibri" w:cs="Calibri"/>
          <w:bCs/>
          <w:sz w:val="26"/>
          <w:szCs w:val="26"/>
        </w:rPr>
        <w:t>lor Andy Moore on the Volunteer Centre, West Berkshire.</w:t>
      </w:r>
    </w:p>
    <w:p w14:paraId="7454D042" w14:textId="77777777" w:rsidR="00E67AA9" w:rsidRDefault="00E67AA9" w:rsidP="00E67AA9">
      <w:pPr>
        <w:tabs>
          <w:tab w:val="left" w:pos="993"/>
        </w:tabs>
        <w:ind w:left="709"/>
        <w:rPr>
          <w:rFonts w:ascii="Calibri" w:hAnsi="Calibri" w:cs="Calibri"/>
          <w:bCs/>
          <w:sz w:val="26"/>
          <w:szCs w:val="26"/>
        </w:rPr>
      </w:pPr>
    </w:p>
    <w:p w14:paraId="74C65CA7" w14:textId="77777777" w:rsidR="00A46DF9" w:rsidRDefault="00A46DF9" w:rsidP="00E67AA9">
      <w:pPr>
        <w:tabs>
          <w:tab w:val="left" w:pos="993"/>
        </w:tabs>
        <w:ind w:left="709"/>
        <w:rPr>
          <w:rFonts w:ascii="Calibri" w:hAnsi="Calibri" w:cs="Calibri"/>
          <w:bCs/>
          <w:sz w:val="26"/>
          <w:szCs w:val="26"/>
        </w:rPr>
      </w:pPr>
      <w:r>
        <w:rPr>
          <w:rFonts w:ascii="Calibri" w:hAnsi="Calibri" w:cs="Calibri"/>
          <w:bCs/>
          <w:sz w:val="26"/>
          <w:szCs w:val="26"/>
        </w:rPr>
        <w:t xml:space="preserve">The </w:t>
      </w:r>
      <w:proofErr w:type="gramStart"/>
      <w:r w:rsidR="00CB24EE">
        <w:rPr>
          <w:rFonts w:ascii="Calibri" w:hAnsi="Calibri" w:cs="Calibri"/>
          <w:bCs/>
          <w:sz w:val="26"/>
          <w:szCs w:val="26"/>
        </w:rPr>
        <w:t>Mayor</w:t>
      </w:r>
      <w:proofErr w:type="gramEnd"/>
      <w:r>
        <w:rPr>
          <w:rFonts w:ascii="Calibri" w:hAnsi="Calibri" w:cs="Calibri"/>
          <w:bCs/>
          <w:sz w:val="26"/>
          <w:szCs w:val="26"/>
        </w:rPr>
        <w:t xml:space="preserve"> thanked all of the </w:t>
      </w:r>
      <w:r w:rsidR="00CB24EE">
        <w:rPr>
          <w:rFonts w:ascii="Calibri" w:hAnsi="Calibri" w:cs="Calibri"/>
          <w:bCs/>
          <w:sz w:val="26"/>
          <w:szCs w:val="26"/>
        </w:rPr>
        <w:t>Council</w:t>
      </w:r>
      <w:r>
        <w:rPr>
          <w:rFonts w:ascii="Calibri" w:hAnsi="Calibri" w:cs="Calibri"/>
          <w:bCs/>
          <w:sz w:val="26"/>
          <w:szCs w:val="26"/>
        </w:rPr>
        <w:t xml:space="preserve">’s outside body </w:t>
      </w:r>
      <w:r w:rsidR="00CB24EE">
        <w:rPr>
          <w:rFonts w:ascii="Calibri" w:hAnsi="Calibri" w:cs="Calibri"/>
          <w:bCs/>
          <w:sz w:val="26"/>
          <w:szCs w:val="26"/>
        </w:rPr>
        <w:t>representatives</w:t>
      </w:r>
      <w:r>
        <w:rPr>
          <w:rFonts w:ascii="Calibri" w:hAnsi="Calibri" w:cs="Calibri"/>
          <w:bCs/>
          <w:sz w:val="26"/>
          <w:szCs w:val="26"/>
        </w:rPr>
        <w:t xml:space="preserve">, </w:t>
      </w:r>
      <w:r w:rsidRPr="00A46DF9">
        <w:rPr>
          <w:rFonts w:ascii="Calibri" w:hAnsi="Calibri" w:cs="Calibri"/>
          <w:bCs/>
          <w:sz w:val="26"/>
          <w:szCs w:val="26"/>
        </w:rPr>
        <w:t>who give their time and expertise voluntarily and free of charge.</w:t>
      </w:r>
    </w:p>
    <w:p w14:paraId="78DD59FE" w14:textId="77777777" w:rsidR="00A46DF9" w:rsidRDefault="00A46DF9" w:rsidP="00E67AA9">
      <w:pPr>
        <w:tabs>
          <w:tab w:val="left" w:pos="993"/>
        </w:tabs>
        <w:ind w:left="709"/>
        <w:rPr>
          <w:rFonts w:ascii="Calibri" w:hAnsi="Calibri" w:cs="Calibri"/>
          <w:bCs/>
          <w:sz w:val="26"/>
          <w:szCs w:val="26"/>
        </w:rPr>
      </w:pPr>
    </w:p>
    <w:p w14:paraId="5ED251B1" w14:textId="77777777" w:rsidR="00A46DF9" w:rsidRDefault="00A46DF9" w:rsidP="002A3E8A">
      <w:pPr>
        <w:tabs>
          <w:tab w:val="left" w:pos="993"/>
        </w:tabs>
        <w:rPr>
          <w:rFonts w:ascii="Calibri" w:hAnsi="Calibri" w:cs="Calibri"/>
          <w:bCs/>
          <w:sz w:val="26"/>
          <w:szCs w:val="26"/>
        </w:rPr>
      </w:pPr>
    </w:p>
    <w:p w14:paraId="4594ED36" w14:textId="77777777" w:rsidR="007F403E" w:rsidRDefault="007F403E" w:rsidP="00ED0D6D">
      <w:pPr>
        <w:tabs>
          <w:tab w:val="left" w:pos="993"/>
        </w:tabs>
        <w:ind w:left="709"/>
        <w:rPr>
          <w:rFonts w:ascii="Calibri" w:hAnsi="Calibri" w:cs="Calibri"/>
          <w:bCs/>
          <w:sz w:val="26"/>
          <w:szCs w:val="26"/>
        </w:rPr>
      </w:pPr>
      <w:r>
        <w:rPr>
          <w:rFonts w:ascii="Calibri" w:hAnsi="Calibri" w:cs="Calibri"/>
          <w:bCs/>
          <w:sz w:val="26"/>
          <w:szCs w:val="26"/>
        </w:rPr>
        <w:t>Members reviewed the current appointments and made the following additions/ amendments:</w:t>
      </w:r>
    </w:p>
    <w:p w14:paraId="7D5CF865"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1. Newbury Twin Town Association: </w:t>
      </w:r>
      <w:r w:rsidR="00CB24EE">
        <w:rPr>
          <w:rFonts w:ascii="Calibri" w:hAnsi="Calibri" w:cs="Calibri"/>
          <w:bCs/>
          <w:sz w:val="26"/>
          <w:szCs w:val="26"/>
        </w:rPr>
        <w:t>Council</w:t>
      </w:r>
      <w:r>
        <w:rPr>
          <w:rFonts w:ascii="Calibri" w:hAnsi="Calibri" w:cs="Calibri"/>
          <w:bCs/>
          <w:sz w:val="26"/>
          <w:szCs w:val="26"/>
        </w:rPr>
        <w:t xml:space="preserve">lor Gary Norman replaced </w:t>
      </w:r>
      <w:r w:rsidR="00CB24EE">
        <w:rPr>
          <w:rFonts w:ascii="Calibri" w:hAnsi="Calibri" w:cs="Calibri"/>
          <w:bCs/>
          <w:sz w:val="26"/>
          <w:szCs w:val="26"/>
        </w:rPr>
        <w:t>Council</w:t>
      </w:r>
      <w:r>
        <w:rPr>
          <w:rFonts w:ascii="Calibri" w:hAnsi="Calibri" w:cs="Calibri"/>
          <w:bCs/>
          <w:sz w:val="26"/>
          <w:szCs w:val="26"/>
        </w:rPr>
        <w:t>lor Elizabeth O’Keeffe</w:t>
      </w:r>
    </w:p>
    <w:p w14:paraId="72B23B57"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7. Age UK, Newbury: add </w:t>
      </w:r>
      <w:r w:rsidR="00CB24EE">
        <w:rPr>
          <w:rFonts w:ascii="Calibri" w:hAnsi="Calibri" w:cs="Calibri"/>
          <w:bCs/>
          <w:sz w:val="26"/>
          <w:szCs w:val="26"/>
        </w:rPr>
        <w:t>Council</w:t>
      </w:r>
      <w:r>
        <w:rPr>
          <w:rFonts w:ascii="Calibri" w:hAnsi="Calibri" w:cs="Calibri"/>
          <w:bCs/>
          <w:sz w:val="26"/>
          <w:szCs w:val="26"/>
        </w:rPr>
        <w:t>lor Vaughan Miller</w:t>
      </w:r>
    </w:p>
    <w:p w14:paraId="3A9B742A"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15: River Lambourn HLF Project: </w:t>
      </w:r>
      <w:r w:rsidR="00CB24EE">
        <w:rPr>
          <w:rFonts w:ascii="Calibri" w:hAnsi="Calibri" w:cs="Calibri"/>
          <w:bCs/>
          <w:sz w:val="26"/>
          <w:szCs w:val="26"/>
        </w:rPr>
        <w:t>Council</w:t>
      </w:r>
      <w:r>
        <w:rPr>
          <w:rFonts w:ascii="Calibri" w:hAnsi="Calibri" w:cs="Calibri"/>
          <w:bCs/>
          <w:sz w:val="26"/>
          <w:szCs w:val="26"/>
        </w:rPr>
        <w:t xml:space="preserve">lor Stuart Gourley replaced </w:t>
      </w:r>
      <w:r w:rsidR="00CB24EE">
        <w:rPr>
          <w:rFonts w:ascii="Calibri" w:hAnsi="Calibri" w:cs="Calibri"/>
          <w:bCs/>
          <w:sz w:val="26"/>
          <w:szCs w:val="26"/>
        </w:rPr>
        <w:t>Council</w:t>
      </w:r>
      <w:r>
        <w:rPr>
          <w:rFonts w:ascii="Calibri" w:hAnsi="Calibri" w:cs="Calibri"/>
          <w:bCs/>
          <w:sz w:val="26"/>
          <w:szCs w:val="26"/>
        </w:rPr>
        <w:t>lor Chris Foster</w:t>
      </w:r>
    </w:p>
    <w:p w14:paraId="78C436F6"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17: </w:t>
      </w:r>
      <w:r w:rsidRPr="007F403E">
        <w:rPr>
          <w:rFonts w:ascii="Calibri" w:hAnsi="Calibri" w:cs="Calibri"/>
          <w:bCs/>
          <w:sz w:val="26"/>
          <w:szCs w:val="26"/>
        </w:rPr>
        <w:t>Disability External Scrutiny Board Observers</w:t>
      </w:r>
      <w:r>
        <w:rPr>
          <w:rFonts w:ascii="Calibri" w:hAnsi="Calibri" w:cs="Calibri"/>
          <w:bCs/>
          <w:sz w:val="26"/>
          <w:szCs w:val="26"/>
        </w:rPr>
        <w:t xml:space="preserve">: members questioned if this still exists, and appointed </w:t>
      </w:r>
      <w:r w:rsidR="00CB24EE">
        <w:rPr>
          <w:rFonts w:ascii="Calibri" w:hAnsi="Calibri" w:cs="Calibri"/>
          <w:bCs/>
          <w:sz w:val="26"/>
          <w:szCs w:val="26"/>
        </w:rPr>
        <w:t>Council</w:t>
      </w:r>
      <w:r>
        <w:rPr>
          <w:rFonts w:ascii="Calibri" w:hAnsi="Calibri" w:cs="Calibri"/>
          <w:bCs/>
          <w:sz w:val="26"/>
          <w:szCs w:val="26"/>
        </w:rPr>
        <w:t>lor Andy Moore</w:t>
      </w:r>
    </w:p>
    <w:p w14:paraId="1A7D750E"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21. Newbury Library: </w:t>
      </w:r>
      <w:r w:rsidR="00CB24EE">
        <w:rPr>
          <w:rFonts w:ascii="Calibri" w:hAnsi="Calibri" w:cs="Calibri"/>
          <w:bCs/>
          <w:sz w:val="26"/>
          <w:szCs w:val="26"/>
        </w:rPr>
        <w:t>Council</w:t>
      </w:r>
      <w:r>
        <w:rPr>
          <w:rFonts w:ascii="Calibri" w:hAnsi="Calibri" w:cs="Calibri"/>
          <w:bCs/>
          <w:sz w:val="26"/>
          <w:szCs w:val="26"/>
        </w:rPr>
        <w:t>lor Olivia Lewis no longer sits on this.</w:t>
      </w:r>
    </w:p>
    <w:p w14:paraId="5A004CF6"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24. </w:t>
      </w:r>
      <w:r w:rsidRPr="007F403E">
        <w:rPr>
          <w:rFonts w:ascii="Calibri" w:hAnsi="Calibri" w:cs="Calibri"/>
          <w:bCs/>
          <w:sz w:val="26"/>
          <w:szCs w:val="26"/>
        </w:rPr>
        <w:t>Dementia Friends West Berkshire</w:t>
      </w:r>
      <w:r>
        <w:rPr>
          <w:rFonts w:ascii="Calibri" w:hAnsi="Calibri" w:cs="Calibri"/>
          <w:bCs/>
          <w:sz w:val="26"/>
          <w:szCs w:val="26"/>
        </w:rPr>
        <w:t xml:space="preserve">: </w:t>
      </w:r>
      <w:r w:rsidR="00CB24EE">
        <w:rPr>
          <w:rFonts w:ascii="Calibri" w:hAnsi="Calibri" w:cs="Calibri"/>
          <w:bCs/>
          <w:sz w:val="26"/>
          <w:szCs w:val="26"/>
        </w:rPr>
        <w:t>Council</w:t>
      </w:r>
      <w:r>
        <w:rPr>
          <w:rFonts w:ascii="Calibri" w:hAnsi="Calibri" w:cs="Calibri"/>
          <w:bCs/>
          <w:sz w:val="26"/>
          <w:szCs w:val="26"/>
        </w:rPr>
        <w:t>lor Billy Drummond</w:t>
      </w:r>
    </w:p>
    <w:p w14:paraId="58956005"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25. </w:t>
      </w:r>
      <w:r w:rsidRPr="007F403E">
        <w:rPr>
          <w:rFonts w:ascii="Calibri" w:hAnsi="Calibri" w:cs="Calibri"/>
          <w:bCs/>
          <w:sz w:val="26"/>
          <w:szCs w:val="26"/>
        </w:rPr>
        <w:t>Culture and Heritage Strategy Delivery Board</w:t>
      </w:r>
      <w:r>
        <w:rPr>
          <w:rFonts w:ascii="Calibri" w:hAnsi="Calibri" w:cs="Calibri"/>
          <w:bCs/>
          <w:sz w:val="26"/>
          <w:szCs w:val="26"/>
        </w:rPr>
        <w:t xml:space="preserve">: </w:t>
      </w:r>
      <w:r w:rsidR="00CB24EE">
        <w:rPr>
          <w:rFonts w:ascii="Calibri" w:hAnsi="Calibri" w:cs="Calibri"/>
          <w:bCs/>
          <w:sz w:val="26"/>
          <w:szCs w:val="26"/>
        </w:rPr>
        <w:t>Council</w:t>
      </w:r>
      <w:r>
        <w:rPr>
          <w:rFonts w:ascii="Calibri" w:hAnsi="Calibri" w:cs="Calibri"/>
          <w:bCs/>
          <w:sz w:val="26"/>
          <w:szCs w:val="26"/>
        </w:rPr>
        <w:t xml:space="preserve">lor Nigel Foot/ </w:t>
      </w:r>
      <w:r w:rsidR="00CB24EE">
        <w:rPr>
          <w:rFonts w:ascii="Calibri" w:hAnsi="Calibri" w:cs="Calibri"/>
          <w:bCs/>
          <w:sz w:val="26"/>
          <w:szCs w:val="26"/>
        </w:rPr>
        <w:t>Council</w:t>
      </w:r>
      <w:r>
        <w:rPr>
          <w:rFonts w:ascii="Calibri" w:hAnsi="Calibri" w:cs="Calibri"/>
          <w:bCs/>
          <w:sz w:val="26"/>
          <w:szCs w:val="26"/>
        </w:rPr>
        <w:t>lor Jo Day.</w:t>
      </w:r>
    </w:p>
    <w:p w14:paraId="759173CF" w14:textId="77777777" w:rsidR="007F403E" w:rsidRDefault="007F403E" w:rsidP="00E67AA9">
      <w:pPr>
        <w:tabs>
          <w:tab w:val="left" w:pos="993"/>
        </w:tabs>
        <w:ind w:left="709"/>
        <w:rPr>
          <w:rFonts w:ascii="Calibri" w:hAnsi="Calibri" w:cs="Calibri"/>
          <w:bCs/>
          <w:sz w:val="26"/>
          <w:szCs w:val="26"/>
        </w:rPr>
      </w:pPr>
    </w:p>
    <w:p w14:paraId="6814BDCA" w14:textId="77777777" w:rsidR="007F403E" w:rsidRDefault="007F403E" w:rsidP="00E67AA9">
      <w:pPr>
        <w:tabs>
          <w:tab w:val="left" w:pos="993"/>
        </w:tabs>
        <w:ind w:left="709"/>
        <w:rPr>
          <w:rFonts w:ascii="Calibri" w:hAnsi="Calibri" w:cs="Calibri"/>
          <w:bCs/>
          <w:sz w:val="26"/>
          <w:szCs w:val="26"/>
        </w:rPr>
      </w:pPr>
      <w:r>
        <w:rPr>
          <w:rFonts w:ascii="Calibri" w:hAnsi="Calibri" w:cs="Calibri"/>
          <w:bCs/>
          <w:sz w:val="26"/>
          <w:szCs w:val="26"/>
        </w:rPr>
        <w:t xml:space="preserve">Members asked that the </w:t>
      </w:r>
      <w:r w:rsidR="00CB24EE">
        <w:rPr>
          <w:rFonts w:ascii="Calibri" w:hAnsi="Calibri" w:cs="Calibri"/>
          <w:bCs/>
          <w:sz w:val="26"/>
          <w:szCs w:val="26"/>
        </w:rPr>
        <w:t>Council</w:t>
      </w:r>
      <w:r>
        <w:rPr>
          <w:rFonts w:ascii="Calibri" w:hAnsi="Calibri" w:cs="Calibri"/>
          <w:bCs/>
          <w:sz w:val="26"/>
          <w:szCs w:val="26"/>
        </w:rPr>
        <w:t xml:space="preserve"> write to Fairclose Day Centre </w:t>
      </w:r>
      <w:r w:rsidR="00A46DF9">
        <w:rPr>
          <w:rFonts w:ascii="Calibri" w:hAnsi="Calibri" w:cs="Calibri"/>
          <w:bCs/>
          <w:sz w:val="26"/>
          <w:szCs w:val="26"/>
        </w:rPr>
        <w:t xml:space="preserve">to advise them that the </w:t>
      </w:r>
      <w:r w:rsidR="00CB24EE">
        <w:rPr>
          <w:rFonts w:ascii="Calibri" w:hAnsi="Calibri" w:cs="Calibri"/>
          <w:bCs/>
          <w:sz w:val="26"/>
          <w:szCs w:val="26"/>
        </w:rPr>
        <w:t>Council</w:t>
      </w:r>
      <w:r w:rsidR="00A46DF9">
        <w:rPr>
          <w:rFonts w:ascii="Calibri" w:hAnsi="Calibri" w:cs="Calibri"/>
          <w:bCs/>
          <w:sz w:val="26"/>
          <w:szCs w:val="26"/>
        </w:rPr>
        <w:t xml:space="preserve"> would be happy to appoint a representative/ Trustee, if required.</w:t>
      </w:r>
    </w:p>
    <w:p w14:paraId="7EC1D64E" w14:textId="77777777" w:rsidR="00A46DF9" w:rsidRDefault="00A46DF9" w:rsidP="00E67AA9">
      <w:pPr>
        <w:tabs>
          <w:tab w:val="left" w:pos="993"/>
        </w:tabs>
        <w:ind w:left="709"/>
        <w:rPr>
          <w:rFonts w:ascii="Calibri" w:hAnsi="Calibri" w:cs="Calibri"/>
          <w:bCs/>
          <w:sz w:val="26"/>
          <w:szCs w:val="26"/>
        </w:rPr>
      </w:pPr>
    </w:p>
    <w:p w14:paraId="6D476C10" w14:textId="77777777" w:rsidR="00A46DF9" w:rsidRPr="00D95791" w:rsidRDefault="00A46DF9" w:rsidP="00A46DF9">
      <w:pPr>
        <w:ind w:left="567" w:firstLine="153"/>
        <w:rPr>
          <w:rFonts w:ascii="Calibri" w:hAnsi="Calibri" w:cs="Calibri"/>
          <w:b/>
          <w:sz w:val="26"/>
          <w:szCs w:val="26"/>
        </w:rPr>
      </w:pPr>
      <w:bookmarkStart w:id="10" w:name="_Hlk75445144"/>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Martin Colston</w:t>
      </w:r>
    </w:p>
    <w:p w14:paraId="68099A38" w14:textId="77777777" w:rsidR="00A46DF9" w:rsidRPr="00D95791" w:rsidRDefault="00A46DF9" w:rsidP="00A46DF9">
      <w:pPr>
        <w:ind w:left="567" w:firstLine="153"/>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Andy Moore</w:t>
      </w:r>
    </w:p>
    <w:p w14:paraId="536E52A6" w14:textId="77777777" w:rsidR="00A46DF9" w:rsidRDefault="00A46DF9" w:rsidP="00A46DF9">
      <w:pPr>
        <w:tabs>
          <w:tab w:val="left" w:pos="993"/>
        </w:tabs>
        <w:ind w:left="709"/>
        <w:rPr>
          <w:rFonts w:ascii="Calibri" w:hAnsi="Calibri" w:cs="Calibri"/>
          <w:bCs/>
          <w:sz w:val="26"/>
          <w:szCs w:val="26"/>
        </w:rPr>
      </w:pPr>
      <w:r w:rsidRPr="00D95791">
        <w:rPr>
          <w:rFonts w:ascii="Calibri" w:hAnsi="Calibri" w:cs="Calibri"/>
          <w:b/>
          <w:sz w:val="26"/>
          <w:szCs w:val="26"/>
        </w:rPr>
        <w:t>Resolved:</w:t>
      </w:r>
      <w:r>
        <w:rPr>
          <w:rFonts w:ascii="Calibri" w:hAnsi="Calibri" w:cs="Calibri"/>
          <w:b/>
          <w:sz w:val="26"/>
          <w:szCs w:val="26"/>
        </w:rPr>
        <w:t xml:space="preserve"> To Approve </w:t>
      </w:r>
      <w:r>
        <w:rPr>
          <w:rFonts w:ascii="Calibri" w:hAnsi="Calibri" w:cs="Calibri"/>
          <w:bCs/>
          <w:sz w:val="26"/>
          <w:szCs w:val="26"/>
        </w:rPr>
        <w:t xml:space="preserve">the </w:t>
      </w:r>
      <w:r w:rsidR="00CB24EE">
        <w:rPr>
          <w:rFonts w:ascii="Calibri" w:hAnsi="Calibri" w:cs="Calibri"/>
          <w:bCs/>
          <w:sz w:val="26"/>
          <w:szCs w:val="26"/>
        </w:rPr>
        <w:t>Council</w:t>
      </w:r>
      <w:r>
        <w:rPr>
          <w:rFonts w:ascii="Calibri" w:hAnsi="Calibri" w:cs="Calibri"/>
          <w:bCs/>
          <w:sz w:val="26"/>
          <w:szCs w:val="26"/>
        </w:rPr>
        <w:t>’s appointments to outside bodies for 2021-22.</w:t>
      </w:r>
    </w:p>
    <w:p w14:paraId="4A659141" w14:textId="77777777" w:rsidR="00ED0D6D" w:rsidRPr="00ED0D6D" w:rsidRDefault="00ED0D6D" w:rsidP="00A46DF9">
      <w:pPr>
        <w:tabs>
          <w:tab w:val="left" w:pos="993"/>
        </w:tabs>
        <w:ind w:left="709"/>
        <w:rPr>
          <w:rFonts w:ascii="Calibri" w:hAnsi="Calibri" w:cs="Calibri"/>
          <w:bCs/>
          <w:sz w:val="26"/>
          <w:szCs w:val="26"/>
        </w:rPr>
      </w:pPr>
      <w:r w:rsidRPr="00ED0D6D">
        <w:rPr>
          <w:rFonts w:ascii="Calibri" w:hAnsi="Calibri" w:cs="Calibri"/>
          <w:bCs/>
          <w:sz w:val="26"/>
          <w:szCs w:val="26"/>
        </w:rPr>
        <w:t>(See attached list)</w:t>
      </w:r>
    </w:p>
    <w:bookmarkEnd w:id="10"/>
    <w:p w14:paraId="35825A7B" w14:textId="77777777" w:rsidR="00A46DF9" w:rsidRPr="00E67AA9" w:rsidRDefault="00A46DF9" w:rsidP="00E67AA9">
      <w:pPr>
        <w:tabs>
          <w:tab w:val="left" w:pos="993"/>
        </w:tabs>
        <w:ind w:left="709"/>
        <w:rPr>
          <w:rFonts w:ascii="Calibri" w:hAnsi="Calibri" w:cs="Calibri"/>
          <w:bCs/>
          <w:sz w:val="26"/>
          <w:szCs w:val="26"/>
        </w:rPr>
      </w:pPr>
    </w:p>
    <w:p w14:paraId="64D601CA" w14:textId="77777777" w:rsidR="00E67AA9" w:rsidRDefault="00A46DF9" w:rsidP="007B2E84">
      <w:pPr>
        <w:numPr>
          <w:ilvl w:val="0"/>
          <w:numId w:val="24"/>
        </w:numPr>
        <w:tabs>
          <w:tab w:val="left" w:pos="567"/>
        </w:tabs>
        <w:ind w:hanging="1148"/>
        <w:rPr>
          <w:rFonts w:ascii="Calibri" w:hAnsi="Calibri" w:cs="Calibri"/>
          <w:b/>
          <w:sz w:val="26"/>
          <w:szCs w:val="26"/>
        </w:rPr>
      </w:pPr>
      <w:r w:rsidRPr="00A46DF9">
        <w:rPr>
          <w:rFonts w:ascii="Calibri" w:hAnsi="Calibri" w:cs="Calibri"/>
          <w:b/>
          <w:sz w:val="26"/>
          <w:szCs w:val="26"/>
        </w:rPr>
        <w:t xml:space="preserve">Appointment of Link </w:t>
      </w:r>
      <w:r w:rsidR="00CB24EE">
        <w:rPr>
          <w:rFonts w:ascii="Calibri" w:hAnsi="Calibri" w:cs="Calibri"/>
          <w:b/>
          <w:sz w:val="26"/>
          <w:szCs w:val="26"/>
        </w:rPr>
        <w:t>Council</w:t>
      </w:r>
      <w:r w:rsidRPr="00A46DF9">
        <w:rPr>
          <w:rFonts w:ascii="Calibri" w:hAnsi="Calibri" w:cs="Calibri"/>
          <w:b/>
          <w:sz w:val="26"/>
          <w:szCs w:val="26"/>
        </w:rPr>
        <w:t>lors</w:t>
      </w:r>
    </w:p>
    <w:p w14:paraId="010F8BD0" w14:textId="77777777" w:rsidR="00A46DF9" w:rsidRDefault="00A46DF9" w:rsidP="00A46DF9">
      <w:pPr>
        <w:tabs>
          <w:tab w:val="left" w:pos="567"/>
        </w:tabs>
        <w:ind w:left="567"/>
        <w:rPr>
          <w:rFonts w:ascii="Calibri" w:hAnsi="Calibri" w:cs="Calibri"/>
          <w:bCs/>
          <w:sz w:val="26"/>
          <w:szCs w:val="26"/>
        </w:rPr>
      </w:pPr>
      <w:r>
        <w:rPr>
          <w:rFonts w:ascii="Calibri" w:hAnsi="Calibri" w:cs="Calibri"/>
          <w:bCs/>
          <w:sz w:val="26"/>
          <w:szCs w:val="26"/>
        </w:rPr>
        <w:t xml:space="preserve">The meeting reviewed the list of Link </w:t>
      </w:r>
      <w:r w:rsidR="00CB24EE">
        <w:rPr>
          <w:rFonts w:ascii="Calibri" w:hAnsi="Calibri" w:cs="Calibri"/>
          <w:bCs/>
          <w:sz w:val="26"/>
          <w:szCs w:val="26"/>
        </w:rPr>
        <w:t>Council</w:t>
      </w:r>
      <w:r>
        <w:rPr>
          <w:rFonts w:ascii="Calibri" w:hAnsi="Calibri" w:cs="Calibri"/>
          <w:bCs/>
          <w:sz w:val="26"/>
          <w:szCs w:val="26"/>
        </w:rPr>
        <w:t xml:space="preserve">lors, who are appointed by the </w:t>
      </w:r>
      <w:r w:rsidR="00CB24EE">
        <w:rPr>
          <w:rFonts w:ascii="Calibri" w:hAnsi="Calibri" w:cs="Calibri"/>
          <w:bCs/>
          <w:sz w:val="26"/>
          <w:szCs w:val="26"/>
        </w:rPr>
        <w:t>Council</w:t>
      </w:r>
      <w:r w:rsidRPr="00A46DF9">
        <w:t xml:space="preserve"> </w:t>
      </w:r>
      <w:r w:rsidRPr="00A46DF9">
        <w:rPr>
          <w:rFonts w:ascii="Calibri" w:hAnsi="Calibri" w:cs="Calibri"/>
          <w:bCs/>
          <w:sz w:val="26"/>
          <w:szCs w:val="26"/>
        </w:rPr>
        <w:t xml:space="preserve">to forge links between </w:t>
      </w:r>
      <w:r>
        <w:rPr>
          <w:rFonts w:ascii="Calibri" w:hAnsi="Calibri" w:cs="Calibri"/>
          <w:bCs/>
          <w:sz w:val="26"/>
          <w:szCs w:val="26"/>
        </w:rPr>
        <w:t xml:space="preserve">the </w:t>
      </w:r>
      <w:r w:rsidR="00CB24EE">
        <w:rPr>
          <w:rFonts w:ascii="Calibri" w:hAnsi="Calibri" w:cs="Calibri"/>
          <w:bCs/>
          <w:sz w:val="26"/>
          <w:szCs w:val="26"/>
        </w:rPr>
        <w:t>Council</w:t>
      </w:r>
      <w:r w:rsidRPr="00A46DF9">
        <w:rPr>
          <w:rFonts w:ascii="Calibri" w:hAnsi="Calibri" w:cs="Calibri"/>
          <w:bCs/>
          <w:sz w:val="26"/>
          <w:szCs w:val="26"/>
        </w:rPr>
        <w:t xml:space="preserve"> and the various schools in the parish of Newbury.</w:t>
      </w:r>
    </w:p>
    <w:p w14:paraId="4C734D7B" w14:textId="77777777" w:rsidR="00A46DF9" w:rsidRDefault="00A46DF9" w:rsidP="00A46DF9">
      <w:pPr>
        <w:tabs>
          <w:tab w:val="left" w:pos="567"/>
        </w:tabs>
        <w:ind w:left="567"/>
        <w:rPr>
          <w:rFonts w:ascii="Calibri" w:hAnsi="Calibri" w:cs="Calibri"/>
          <w:bCs/>
          <w:sz w:val="26"/>
          <w:szCs w:val="26"/>
        </w:rPr>
      </w:pPr>
    </w:p>
    <w:p w14:paraId="7E7033E2" w14:textId="77777777" w:rsidR="00A46DF9" w:rsidRDefault="00CB24EE" w:rsidP="00A46DF9">
      <w:pPr>
        <w:tabs>
          <w:tab w:val="left" w:pos="567"/>
        </w:tabs>
        <w:ind w:left="567"/>
        <w:rPr>
          <w:rFonts w:ascii="Calibri" w:hAnsi="Calibri" w:cs="Calibri"/>
          <w:bCs/>
          <w:sz w:val="26"/>
          <w:szCs w:val="26"/>
        </w:rPr>
      </w:pPr>
      <w:r>
        <w:rPr>
          <w:rFonts w:ascii="Calibri" w:hAnsi="Calibri" w:cs="Calibri"/>
          <w:bCs/>
          <w:sz w:val="26"/>
          <w:szCs w:val="26"/>
        </w:rPr>
        <w:t>Council</w:t>
      </w:r>
      <w:r w:rsidR="00A46DF9">
        <w:rPr>
          <w:rFonts w:ascii="Calibri" w:hAnsi="Calibri" w:cs="Calibri"/>
          <w:bCs/>
          <w:sz w:val="26"/>
          <w:szCs w:val="26"/>
        </w:rPr>
        <w:t xml:space="preserve">lor David </w:t>
      </w:r>
      <w:r w:rsidR="00ED0D6D">
        <w:rPr>
          <w:rFonts w:ascii="Calibri" w:hAnsi="Calibri" w:cs="Calibri"/>
          <w:bCs/>
          <w:sz w:val="26"/>
          <w:szCs w:val="26"/>
        </w:rPr>
        <w:t>M</w:t>
      </w:r>
      <w:r w:rsidR="00A46DF9">
        <w:rPr>
          <w:rFonts w:ascii="Calibri" w:hAnsi="Calibri" w:cs="Calibri"/>
          <w:bCs/>
          <w:sz w:val="26"/>
          <w:szCs w:val="26"/>
        </w:rPr>
        <w:t xml:space="preserve">arsh was appointed as Link </w:t>
      </w:r>
      <w:r>
        <w:rPr>
          <w:rFonts w:ascii="Calibri" w:hAnsi="Calibri" w:cs="Calibri"/>
          <w:bCs/>
          <w:sz w:val="26"/>
          <w:szCs w:val="26"/>
        </w:rPr>
        <w:t>Council</w:t>
      </w:r>
      <w:r w:rsidR="00A46DF9">
        <w:rPr>
          <w:rFonts w:ascii="Calibri" w:hAnsi="Calibri" w:cs="Calibri"/>
          <w:bCs/>
          <w:sz w:val="26"/>
          <w:szCs w:val="26"/>
        </w:rPr>
        <w:t xml:space="preserve">lor for St. Barts </w:t>
      </w:r>
      <w:r>
        <w:rPr>
          <w:rFonts w:ascii="Calibri" w:hAnsi="Calibri" w:cs="Calibri"/>
          <w:bCs/>
          <w:sz w:val="26"/>
          <w:szCs w:val="26"/>
        </w:rPr>
        <w:t>S</w:t>
      </w:r>
      <w:r w:rsidR="00A46DF9">
        <w:rPr>
          <w:rFonts w:ascii="Calibri" w:hAnsi="Calibri" w:cs="Calibri"/>
          <w:bCs/>
          <w:sz w:val="26"/>
          <w:szCs w:val="26"/>
        </w:rPr>
        <w:t>chool, the rest of the appointments remained unchanged.</w:t>
      </w:r>
    </w:p>
    <w:p w14:paraId="3183665B" w14:textId="77777777" w:rsidR="00A46DF9" w:rsidRDefault="00A46DF9" w:rsidP="00A46DF9">
      <w:pPr>
        <w:tabs>
          <w:tab w:val="left" w:pos="567"/>
        </w:tabs>
        <w:ind w:left="567"/>
        <w:rPr>
          <w:rFonts w:ascii="Calibri" w:hAnsi="Calibri" w:cs="Calibri"/>
          <w:bCs/>
          <w:sz w:val="26"/>
          <w:szCs w:val="26"/>
        </w:rPr>
      </w:pPr>
    </w:p>
    <w:p w14:paraId="18FA7146" w14:textId="77777777" w:rsidR="00A46DF9" w:rsidRPr="00D95791" w:rsidRDefault="00A46DF9" w:rsidP="00ED0D6D">
      <w:pPr>
        <w:ind w:left="567"/>
        <w:rPr>
          <w:rFonts w:ascii="Calibri" w:hAnsi="Calibri" w:cs="Calibri"/>
          <w:b/>
          <w:sz w:val="26"/>
          <w:szCs w:val="26"/>
        </w:rPr>
      </w:pPr>
      <w:bookmarkStart w:id="11" w:name="_Hlk75445962"/>
      <w:bookmarkStart w:id="12" w:name="_Hlk75446385"/>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Martin Colston</w:t>
      </w:r>
    </w:p>
    <w:p w14:paraId="5AD85774" w14:textId="77777777" w:rsidR="00A46DF9" w:rsidRPr="00D95791" w:rsidRDefault="00A46DF9" w:rsidP="00ED0D6D">
      <w:pPr>
        <w:ind w:left="567"/>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Jo Day</w:t>
      </w:r>
    </w:p>
    <w:p w14:paraId="389FF2DB" w14:textId="77777777" w:rsidR="00A46DF9" w:rsidRPr="00A46DF9" w:rsidRDefault="00A46DF9" w:rsidP="00ED0D6D">
      <w:pPr>
        <w:tabs>
          <w:tab w:val="left" w:pos="709"/>
        </w:tabs>
        <w:ind w:left="709" w:hanging="142"/>
        <w:rPr>
          <w:rFonts w:ascii="Calibri" w:hAnsi="Calibri" w:cs="Calibri"/>
          <w:bCs/>
          <w:sz w:val="26"/>
          <w:szCs w:val="26"/>
        </w:rPr>
      </w:pPr>
      <w:r w:rsidRPr="00D95791">
        <w:rPr>
          <w:rFonts w:ascii="Calibri" w:hAnsi="Calibri" w:cs="Calibri"/>
          <w:b/>
          <w:sz w:val="26"/>
          <w:szCs w:val="26"/>
        </w:rPr>
        <w:t>Resolved:</w:t>
      </w:r>
      <w:r>
        <w:rPr>
          <w:rFonts w:ascii="Calibri" w:hAnsi="Calibri" w:cs="Calibri"/>
          <w:b/>
          <w:sz w:val="26"/>
          <w:szCs w:val="26"/>
        </w:rPr>
        <w:t xml:space="preserve"> To </w:t>
      </w:r>
      <w:bookmarkEnd w:id="12"/>
      <w:r>
        <w:rPr>
          <w:rFonts w:ascii="Calibri" w:hAnsi="Calibri" w:cs="Calibri"/>
          <w:b/>
          <w:sz w:val="26"/>
          <w:szCs w:val="26"/>
        </w:rPr>
        <w:t xml:space="preserve">Approve </w:t>
      </w:r>
      <w:bookmarkEnd w:id="11"/>
      <w:r>
        <w:rPr>
          <w:rFonts w:ascii="Calibri" w:hAnsi="Calibri" w:cs="Calibri"/>
          <w:bCs/>
          <w:sz w:val="26"/>
          <w:szCs w:val="26"/>
        </w:rPr>
        <w:t xml:space="preserve">the </w:t>
      </w:r>
      <w:r w:rsidR="00CB24EE">
        <w:rPr>
          <w:rFonts w:ascii="Calibri" w:hAnsi="Calibri" w:cs="Calibri"/>
          <w:bCs/>
          <w:sz w:val="26"/>
          <w:szCs w:val="26"/>
        </w:rPr>
        <w:t>Council</w:t>
      </w:r>
      <w:r>
        <w:rPr>
          <w:rFonts w:ascii="Calibri" w:hAnsi="Calibri" w:cs="Calibri"/>
          <w:bCs/>
          <w:sz w:val="26"/>
          <w:szCs w:val="26"/>
        </w:rPr>
        <w:t xml:space="preserve">’s </w:t>
      </w:r>
      <w:r w:rsidR="002A3E8A">
        <w:rPr>
          <w:rFonts w:ascii="Calibri" w:hAnsi="Calibri" w:cs="Calibri"/>
          <w:bCs/>
          <w:sz w:val="26"/>
          <w:szCs w:val="26"/>
        </w:rPr>
        <w:t xml:space="preserve">Link </w:t>
      </w:r>
      <w:r w:rsidR="00CB24EE">
        <w:rPr>
          <w:rFonts w:ascii="Calibri" w:hAnsi="Calibri" w:cs="Calibri"/>
          <w:bCs/>
          <w:sz w:val="26"/>
          <w:szCs w:val="26"/>
        </w:rPr>
        <w:t>Council</w:t>
      </w:r>
      <w:r w:rsidR="002A3E8A">
        <w:rPr>
          <w:rFonts w:ascii="Calibri" w:hAnsi="Calibri" w:cs="Calibri"/>
          <w:bCs/>
          <w:sz w:val="26"/>
          <w:szCs w:val="26"/>
        </w:rPr>
        <w:t xml:space="preserve">lors </w:t>
      </w:r>
      <w:r>
        <w:rPr>
          <w:rFonts w:ascii="Calibri" w:hAnsi="Calibri" w:cs="Calibri"/>
          <w:bCs/>
          <w:sz w:val="26"/>
          <w:szCs w:val="26"/>
        </w:rPr>
        <w:t>for 2021-22.</w:t>
      </w:r>
    </w:p>
    <w:p w14:paraId="6B347CBE" w14:textId="77777777" w:rsidR="00ED0D6D" w:rsidRPr="00ED0D6D" w:rsidRDefault="00ED0D6D" w:rsidP="00ED0D6D">
      <w:pPr>
        <w:tabs>
          <w:tab w:val="left" w:pos="709"/>
        </w:tabs>
        <w:ind w:left="709" w:hanging="142"/>
        <w:rPr>
          <w:rFonts w:ascii="Calibri" w:hAnsi="Calibri" w:cs="Calibri"/>
          <w:bCs/>
          <w:sz w:val="26"/>
          <w:szCs w:val="26"/>
        </w:rPr>
      </w:pPr>
      <w:r w:rsidRPr="00ED0D6D">
        <w:rPr>
          <w:rFonts w:ascii="Calibri" w:hAnsi="Calibri" w:cs="Calibri"/>
          <w:bCs/>
          <w:sz w:val="26"/>
          <w:szCs w:val="26"/>
        </w:rPr>
        <w:t>(See attached list)</w:t>
      </w:r>
    </w:p>
    <w:p w14:paraId="57A28646" w14:textId="77777777" w:rsidR="00A46DF9" w:rsidRDefault="00A46DF9" w:rsidP="00A46DF9">
      <w:pPr>
        <w:tabs>
          <w:tab w:val="left" w:pos="567"/>
        </w:tabs>
        <w:rPr>
          <w:rFonts w:ascii="Calibri" w:hAnsi="Calibri" w:cs="Calibri"/>
          <w:b/>
          <w:sz w:val="26"/>
          <w:szCs w:val="26"/>
        </w:rPr>
      </w:pPr>
    </w:p>
    <w:p w14:paraId="11061202" w14:textId="77777777" w:rsidR="002A3E8A" w:rsidRDefault="002A3E8A" w:rsidP="007B2E84">
      <w:pPr>
        <w:numPr>
          <w:ilvl w:val="0"/>
          <w:numId w:val="24"/>
        </w:numPr>
        <w:tabs>
          <w:tab w:val="left" w:pos="567"/>
        </w:tabs>
        <w:ind w:hanging="1148"/>
        <w:rPr>
          <w:rFonts w:ascii="Calibri" w:hAnsi="Calibri" w:cs="Calibri"/>
          <w:b/>
          <w:sz w:val="26"/>
          <w:szCs w:val="26"/>
        </w:rPr>
      </w:pPr>
      <w:r>
        <w:rPr>
          <w:rFonts w:ascii="Calibri" w:hAnsi="Calibri" w:cs="Calibri"/>
          <w:b/>
          <w:sz w:val="26"/>
          <w:szCs w:val="26"/>
        </w:rPr>
        <w:t>Committees</w:t>
      </w:r>
    </w:p>
    <w:p w14:paraId="30EDA3C1" w14:textId="77777777" w:rsidR="002A3E8A" w:rsidRDefault="002A3E8A" w:rsidP="002A3E8A">
      <w:pPr>
        <w:tabs>
          <w:tab w:val="left" w:pos="567"/>
        </w:tabs>
        <w:ind w:left="142"/>
        <w:rPr>
          <w:rFonts w:ascii="Calibri" w:hAnsi="Calibri" w:cs="Calibri"/>
          <w:bCs/>
          <w:sz w:val="26"/>
          <w:szCs w:val="26"/>
        </w:rPr>
      </w:pPr>
      <w:r>
        <w:rPr>
          <w:rFonts w:ascii="Calibri" w:hAnsi="Calibri" w:cs="Calibri"/>
          <w:b/>
          <w:sz w:val="26"/>
          <w:szCs w:val="26"/>
        </w:rPr>
        <w:tab/>
      </w:r>
      <w:r w:rsidRPr="002A3E8A">
        <w:rPr>
          <w:rFonts w:ascii="Calibri" w:hAnsi="Calibri" w:cs="Calibri"/>
          <w:bCs/>
          <w:sz w:val="26"/>
          <w:szCs w:val="26"/>
        </w:rPr>
        <w:t xml:space="preserve">The </w:t>
      </w:r>
      <w:r w:rsidR="00CB24EE">
        <w:rPr>
          <w:rFonts w:ascii="Calibri" w:hAnsi="Calibri" w:cs="Calibri"/>
          <w:bCs/>
          <w:sz w:val="26"/>
          <w:szCs w:val="26"/>
        </w:rPr>
        <w:t>Council</w:t>
      </w:r>
      <w:r w:rsidRPr="002A3E8A">
        <w:rPr>
          <w:rFonts w:ascii="Calibri" w:hAnsi="Calibri" w:cs="Calibri"/>
          <w:bCs/>
          <w:sz w:val="26"/>
          <w:szCs w:val="26"/>
        </w:rPr>
        <w:t xml:space="preserve"> </w:t>
      </w:r>
      <w:r>
        <w:rPr>
          <w:rFonts w:ascii="Calibri" w:hAnsi="Calibri" w:cs="Calibri"/>
          <w:bCs/>
          <w:sz w:val="26"/>
          <w:szCs w:val="26"/>
        </w:rPr>
        <w:t>received the minutes from the following meetings:</w:t>
      </w:r>
    </w:p>
    <w:p w14:paraId="27AFF277"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t xml:space="preserve"> </w:t>
      </w:r>
      <w:r w:rsidRPr="002A3E8A">
        <w:rPr>
          <w:rFonts w:ascii="Calibri" w:hAnsi="Calibri" w:cs="Calibri"/>
          <w:bCs/>
          <w:sz w:val="26"/>
          <w:szCs w:val="26"/>
        </w:rPr>
        <w:t>Planning &amp; Highways (Draft)</w:t>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01 June 2021</w:t>
      </w:r>
      <w:r w:rsidRPr="002A3E8A">
        <w:rPr>
          <w:rFonts w:ascii="Calibri" w:hAnsi="Calibri" w:cs="Calibri"/>
          <w:bCs/>
          <w:sz w:val="26"/>
          <w:szCs w:val="26"/>
        </w:rPr>
        <w:tab/>
      </w:r>
      <w:r w:rsidRPr="002A3E8A">
        <w:rPr>
          <w:rFonts w:ascii="Calibri" w:hAnsi="Calibri" w:cs="Calibri"/>
          <w:bCs/>
          <w:sz w:val="26"/>
          <w:szCs w:val="26"/>
        </w:rPr>
        <w:tab/>
        <w:t>(already circulated)</w:t>
      </w:r>
    </w:p>
    <w:p w14:paraId="23F5806C"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Planning &amp; Highways</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10 May 2021</w:t>
      </w:r>
    </w:p>
    <w:p w14:paraId="1C4C63C3"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Planning &amp; Highways</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19 April 2021</w:t>
      </w:r>
    </w:p>
    <w:p w14:paraId="399BEFFB"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Planning &amp; Highways</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29 March 2021</w:t>
      </w:r>
    </w:p>
    <w:p w14:paraId="2E52363E"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 xml:space="preserve">Planning &amp; Highways </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15 March 2021</w:t>
      </w:r>
    </w:p>
    <w:p w14:paraId="22F7BBFF"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 xml:space="preserve">Planning &amp; Highways </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 xml:space="preserve">08 March 2021 </w:t>
      </w:r>
      <w:r w:rsidRPr="002A3E8A">
        <w:rPr>
          <w:rFonts w:ascii="Calibri" w:hAnsi="Calibri" w:cs="Calibri"/>
          <w:bCs/>
          <w:sz w:val="26"/>
          <w:szCs w:val="26"/>
        </w:rPr>
        <w:tab/>
        <w:t>(Re Sterling Cables site)</w:t>
      </w:r>
    </w:p>
    <w:p w14:paraId="14F3E674"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Planning &amp; Highways</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15 February 2021</w:t>
      </w:r>
    </w:p>
    <w:p w14:paraId="6BDCA82F"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 xml:space="preserve">Policy and Resources </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26 April 2021</w:t>
      </w:r>
    </w:p>
    <w:p w14:paraId="0B2D0E2F" w14:textId="77777777" w:rsidR="002A3E8A" w:rsidRP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 xml:space="preserve">Community Services </w:t>
      </w:r>
      <w:r w:rsidRPr="002A3E8A">
        <w:rPr>
          <w:rFonts w:ascii="Calibri" w:hAnsi="Calibri" w:cs="Calibri"/>
          <w:bCs/>
          <w:sz w:val="26"/>
          <w:szCs w:val="26"/>
        </w:rPr>
        <w:tab/>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15 March 2021</w:t>
      </w:r>
    </w:p>
    <w:p w14:paraId="5A85E555" w14:textId="77777777" w:rsidR="002A3E8A" w:rsidRDefault="002A3E8A" w:rsidP="002A3E8A">
      <w:pPr>
        <w:tabs>
          <w:tab w:val="left" w:pos="567"/>
        </w:tabs>
        <w:ind w:left="142"/>
        <w:rPr>
          <w:rFonts w:ascii="Calibri" w:hAnsi="Calibri" w:cs="Calibri"/>
          <w:bCs/>
          <w:sz w:val="26"/>
          <w:szCs w:val="26"/>
        </w:rPr>
      </w:pPr>
      <w:r>
        <w:rPr>
          <w:rFonts w:ascii="Calibri" w:hAnsi="Calibri" w:cs="Calibri"/>
          <w:bCs/>
          <w:sz w:val="26"/>
          <w:szCs w:val="26"/>
        </w:rPr>
        <w:tab/>
      </w:r>
      <w:r w:rsidRPr="002A3E8A">
        <w:rPr>
          <w:rFonts w:ascii="Calibri" w:hAnsi="Calibri" w:cs="Calibri"/>
          <w:bCs/>
          <w:sz w:val="26"/>
          <w:szCs w:val="26"/>
        </w:rPr>
        <w:t>Civic Pride, Arts and Leisure</w:t>
      </w:r>
      <w:r w:rsidRPr="002A3E8A">
        <w:rPr>
          <w:rFonts w:ascii="Calibri" w:hAnsi="Calibri" w:cs="Calibri"/>
          <w:bCs/>
          <w:sz w:val="26"/>
          <w:szCs w:val="26"/>
        </w:rPr>
        <w:tab/>
      </w:r>
      <w:r>
        <w:rPr>
          <w:rFonts w:ascii="Calibri" w:hAnsi="Calibri" w:cs="Calibri"/>
          <w:bCs/>
          <w:sz w:val="26"/>
          <w:szCs w:val="26"/>
        </w:rPr>
        <w:tab/>
      </w:r>
      <w:r w:rsidRPr="002A3E8A">
        <w:rPr>
          <w:rFonts w:ascii="Calibri" w:hAnsi="Calibri" w:cs="Calibri"/>
          <w:bCs/>
          <w:sz w:val="26"/>
          <w:szCs w:val="26"/>
        </w:rPr>
        <w:t>01 March 2021</w:t>
      </w:r>
    </w:p>
    <w:p w14:paraId="5DBBD9ED" w14:textId="77777777" w:rsidR="002A3E8A" w:rsidRDefault="002A3E8A" w:rsidP="002A3E8A">
      <w:pPr>
        <w:tabs>
          <w:tab w:val="left" w:pos="567"/>
        </w:tabs>
        <w:ind w:left="142"/>
        <w:rPr>
          <w:rFonts w:ascii="Calibri" w:hAnsi="Calibri" w:cs="Calibri"/>
          <w:bCs/>
          <w:sz w:val="26"/>
          <w:szCs w:val="26"/>
        </w:rPr>
      </w:pPr>
    </w:p>
    <w:p w14:paraId="0AA43018" w14:textId="77777777" w:rsidR="002A3E8A" w:rsidRPr="002A3E8A" w:rsidRDefault="002A3E8A" w:rsidP="002A3E8A">
      <w:pPr>
        <w:tabs>
          <w:tab w:val="left" w:pos="567"/>
        </w:tabs>
        <w:ind w:left="142"/>
        <w:rPr>
          <w:rFonts w:ascii="Calibri" w:hAnsi="Calibri" w:cs="Calibri"/>
          <w:bCs/>
          <w:sz w:val="26"/>
          <w:szCs w:val="26"/>
        </w:rPr>
      </w:pPr>
    </w:p>
    <w:p w14:paraId="57D5B7C6" w14:textId="77777777" w:rsidR="002A3E8A" w:rsidRDefault="002A3E8A" w:rsidP="007B2E84">
      <w:pPr>
        <w:numPr>
          <w:ilvl w:val="0"/>
          <w:numId w:val="24"/>
        </w:numPr>
        <w:tabs>
          <w:tab w:val="left" w:pos="567"/>
        </w:tabs>
        <w:ind w:hanging="1148"/>
        <w:rPr>
          <w:rFonts w:ascii="Calibri" w:hAnsi="Calibri" w:cs="Calibri"/>
          <w:b/>
          <w:sz w:val="26"/>
          <w:szCs w:val="26"/>
        </w:rPr>
      </w:pPr>
      <w:r w:rsidRPr="002A3E8A">
        <w:rPr>
          <w:rFonts w:ascii="Calibri" w:hAnsi="Calibri" w:cs="Calibri"/>
          <w:b/>
          <w:sz w:val="26"/>
          <w:szCs w:val="26"/>
        </w:rPr>
        <w:t>Review of Standing Orders</w:t>
      </w:r>
    </w:p>
    <w:p w14:paraId="3CF80377" w14:textId="77777777" w:rsidR="002A3E8A" w:rsidRDefault="002A3E8A" w:rsidP="002A3E8A">
      <w:pPr>
        <w:tabs>
          <w:tab w:val="left" w:pos="567"/>
        </w:tabs>
        <w:ind w:left="567"/>
        <w:rPr>
          <w:rFonts w:ascii="Calibri" w:hAnsi="Calibri" w:cs="Calibri"/>
          <w:bCs/>
          <w:sz w:val="26"/>
          <w:szCs w:val="26"/>
        </w:rPr>
      </w:pPr>
      <w:r>
        <w:rPr>
          <w:rFonts w:ascii="Calibri" w:hAnsi="Calibri" w:cs="Calibri"/>
          <w:bCs/>
          <w:sz w:val="26"/>
          <w:szCs w:val="26"/>
        </w:rPr>
        <w:t>The meeting received the recommendations from the Policy and resources Committee and considered the review of Standing Orders.</w:t>
      </w:r>
    </w:p>
    <w:p w14:paraId="11A9D296" w14:textId="77777777" w:rsidR="002A3E8A" w:rsidRDefault="002A3E8A" w:rsidP="002A3E8A">
      <w:pPr>
        <w:tabs>
          <w:tab w:val="left" w:pos="567"/>
        </w:tabs>
        <w:ind w:left="142"/>
        <w:rPr>
          <w:rFonts w:ascii="Calibri" w:hAnsi="Calibri" w:cs="Calibri"/>
          <w:bCs/>
          <w:sz w:val="26"/>
          <w:szCs w:val="26"/>
        </w:rPr>
      </w:pPr>
    </w:p>
    <w:p w14:paraId="3B007C9D" w14:textId="77777777" w:rsidR="002A3E8A" w:rsidRPr="00D95791" w:rsidRDefault="002A3E8A" w:rsidP="00CB24EE">
      <w:pPr>
        <w:ind w:left="567"/>
        <w:rPr>
          <w:rFonts w:ascii="Calibri" w:hAnsi="Calibri" w:cs="Calibri"/>
          <w:b/>
          <w:sz w:val="26"/>
          <w:szCs w:val="26"/>
        </w:rPr>
      </w:pPr>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Steve masters</w:t>
      </w:r>
    </w:p>
    <w:p w14:paraId="1CB96EC0" w14:textId="77777777" w:rsidR="002A3E8A" w:rsidRPr="00D95791" w:rsidRDefault="002A3E8A" w:rsidP="00CB24EE">
      <w:pPr>
        <w:ind w:left="567"/>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Elizabeth O’Keeffe</w:t>
      </w:r>
    </w:p>
    <w:p w14:paraId="10DA7BD1" w14:textId="77777777" w:rsidR="002A3E8A" w:rsidRPr="002A3E8A" w:rsidRDefault="002A3E8A" w:rsidP="00CB24EE">
      <w:pPr>
        <w:tabs>
          <w:tab w:val="left" w:pos="567"/>
        </w:tabs>
        <w:ind w:left="142"/>
        <w:rPr>
          <w:rFonts w:ascii="Calibri" w:hAnsi="Calibri" w:cs="Calibri"/>
          <w:bCs/>
          <w:sz w:val="26"/>
          <w:szCs w:val="26"/>
        </w:rPr>
      </w:pPr>
      <w:r>
        <w:rPr>
          <w:rFonts w:ascii="Calibri" w:hAnsi="Calibri" w:cs="Calibri"/>
          <w:b/>
          <w:sz w:val="26"/>
          <w:szCs w:val="26"/>
        </w:rPr>
        <w:tab/>
      </w:r>
      <w:r w:rsidRPr="00D95791">
        <w:rPr>
          <w:rFonts w:ascii="Calibri" w:hAnsi="Calibri" w:cs="Calibri"/>
          <w:b/>
          <w:sz w:val="26"/>
          <w:szCs w:val="26"/>
        </w:rPr>
        <w:t>Resolved:</w:t>
      </w:r>
      <w:r>
        <w:rPr>
          <w:rFonts w:ascii="Calibri" w:hAnsi="Calibri" w:cs="Calibri"/>
          <w:b/>
          <w:sz w:val="26"/>
          <w:szCs w:val="26"/>
        </w:rPr>
        <w:t xml:space="preserve"> To Approve </w:t>
      </w:r>
      <w:r>
        <w:rPr>
          <w:rFonts w:ascii="Calibri" w:hAnsi="Calibri" w:cs="Calibri"/>
          <w:bCs/>
          <w:sz w:val="26"/>
          <w:szCs w:val="26"/>
        </w:rPr>
        <w:t xml:space="preserve">the </w:t>
      </w:r>
      <w:r w:rsidR="00CB24EE">
        <w:rPr>
          <w:rFonts w:ascii="Calibri" w:hAnsi="Calibri" w:cs="Calibri"/>
          <w:bCs/>
          <w:sz w:val="26"/>
          <w:szCs w:val="26"/>
        </w:rPr>
        <w:t>amendments</w:t>
      </w:r>
      <w:r>
        <w:rPr>
          <w:rFonts w:ascii="Calibri" w:hAnsi="Calibri" w:cs="Calibri"/>
          <w:bCs/>
          <w:sz w:val="26"/>
          <w:szCs w:val="26"/>
        </w:rPr>
        <w:t xml:space="preserve"> to Standing orders, as presented.</w:t>
      </w:r>
    </w:p>
    <w:p w14:paraId="28CCC004" w14:textId="77777777" w:rsidR="002A3E8A" w:rsidRPr="002A3E8A" w:rsidRDefault="002A3E8A" w:rsidP="002A3E8A">
      <w:pPr>
        <w:tabs>
          <w:tab w:val="left" w:pos="567"/>
        </w:tabs>
        <w:ind w:left="142"/>
        <w:rPr>
          <w:rFonts w:ascii="Calibri" w:hAnsi="Calibri" w:cs="Calibri"/>
          <w:bCs/>
          <w:sz w:val="26"/>
          <w:szCs w:val="26"/>
        </w:rPr>
      </w:pPr>
    </w:p>
    <w:p w14:paraId="51EF310B" w14:textId="77777777" w:rsidR="002A3E8A" w:rsidRDefault="002A3E8A" w:rsidP="007B2E84">
      <w:pPr>
        <w:numPr>
          <w:ilvl w:val="0"/>
          <w:numId w:val="24"/>
        </w:numPr>
        <w:tabs>
          <w:tab w:val="left" w:pos="567"/>
        </w:tabs>
        <w:ind w:hanging="1148"/>
        <w:rPr>
          <w:rFonts w:ascii="Calibri" w:hAnsi="Calibri" w:cs="Calibri"/>
          <w:b/>
          <w:sz w:val="26"/>
          <w:szCs w:val="26"/>
        </w:rPr>
      </w:pPr>
      <w:r w:rsidRPr="00306799">
        <w:rPr>
          <w:rFonts w:ascii="Calibri" w:hAnsi="Calibri" w:cs="Calibri"/>
          <w:b/>
          <w:sz w:val="26"/>
          <w:szCs w:val="26"/>
        </w:rPr>
        <w:t>New Community Café at Victoria Park</w:t>
      </w:r>
    </w:p>
    <w:p w14:paraId="603959CC" w14:textId="77777777" w:rsidR="000F17D4" w:rsidRDefault="002A3E8A" w:rsidP="000F17D4">
      <w:pPr>
        <w:tabs>
          <w:tab w:val="left" w:pos="567"/>
        </w:tabs>
        <w:ind w:left="567"/>
        <w:rPr>
          <w:rFonts w:ascii="Calibri" w:hAnsi="Calibri" w:cs="Calibri"/>
          <w:bCs/>
          <w:sz w:val="26"/>
          <w:szCs w:val="26"/>
        </w:rPr>
      </w:pPr>
      <w:r>
        <w:rPr>
          <w:rFonts w:ascii="Calibri" w:hAnsi="Calibri" w:cs="Calibri"/>
          <w:bCs/>
          <w:sz w:val="26"/>
          <w:szCs w:val="26"/>
        </w:rPr>
        <w:t xml:space="preserve">The </w:t>
      </w:r>
      <w:r w:rsidR="00CB24EE">
        <w:rPr>
          <w:rFonts w:ascii="Calibri" w:hAnsi="Calibri" w:cs="Calibri"/>
          <w:bCs/>
          <w:sz w:val="26"/>
          <w:szCs w:val="26"/>
        </w:rPr>
        <w:t>Council</w:t>
      </w:r>
      <w:r>
        <w:rPr>
          <w:rFonts w:ascii="Calibri" w:hAnsi="Calibri" w:cs="Calibri"/>
          <w:bCs/>
          <w:sz w:val="26"/>
          <w:szCs w:val="26"/>
        </w:rPr>
        <w:t xml:space="preserve"> heard that it was expected that planning permission for the proposed Community café in Victoria Park would be granted in early July. This was one of the requirements when applying for a loan from the Public Works Loan Board. </w:t>
      </w:r>
      <w:r w:rsidR="000F17D4">
        <w:rPr>
          <w:rFonts w:ascii="Calibri" w:hAnsi="Calibri" w:cs="Calibri"/>
          <w:bCs/>
          <w:sz w:val="26"/>
          <w:szCs w:val="26"/>
        </w:rPr>
        <w:t xml:space="preserve">A further requirement was that the </w:t>
      </w:r>
      <w:r w:rsidR="00CB24EE">
        <w:rPr>
          <w:rFonts w:ascii="Calibri" w:hAnsi="Calibri" w:cs="Calibri"/>
          <w:bCs/>
          <w:sz w:val="26"/>
          <w:szCs w:val="26"/>
        </w:rPr>
        <w:t>Council</w:t>
      </w:r>
      <w:r w:rsidR="000F17D4">
        <w:rPr>
          <w:rFonts w:ascii="Calibri" w:hAnsi="Calibri" w:cs="Calibri"/>
          <w:bCs/>
          <w:sz w:val="26"/>
          <w:szCs w:val="26"/>
        </w:rPr>
        <w:t xml:space="preserve"> consults the public on the proposed loan. It was noted that the </w:t>
      </w:r>
      <w:r w:rsidR="00CB24EE">
        <w:rPr>
          <w:rFonts w:ascii="Calibri" w:hAnsi="Calibri" w:cs="Calibri"/>
          <w:bCs/>
          <w:sz w:val="26"/>
          <w:szCs w:val="26"/>
        </w:rPr>
        <w:t>Council</w:t>
      </w:r>
      <w:r w:rsidR="000F17D4">
        <w:rPr>
          <w:rFonts w:ascii="Calibri" w:hAnsi="Calibri" w:cs="Calibri"/>
          <w:bCs/>
          <w:sz w:val="26"/>
          <w:szCs w:val="26"/>
        </w:rPr>
        <w:t xml:space="preserve"> aims to repay loan charges from rental income from the café, and, if required, from projected receipts of Community Infrastructure Levies, rather than through increased precept charges.</w:t>
      </w:r>
    </w:p>
    <w:p w14:paraId="1336C90B" w14:textId="77777777" w:rsidR="000F17D4" w:rsidRDefault="000F17D4" w:rsidP="000F17D4">
      <w:pPr>
        <w:tabs>
          <w:tab w:val="left" w:pos="567"/>
        </w:tabs>
        <w:ind w:left="567"/>
        <w:rPr>
          <w:rFonts w:ascii="Calibri" w:hAnsi="Calibri" w:cs="Calibri"/>
          <w:bCs/>
          <w:sz w:val="26"/>
          <w:szCs w:val="26"/>
        </w:rPr>
      </w:pPr>
    </w:p>
    <w:p w14:paraId="37CB6DFC" w14:textId="77777777" w:rsidR="000F17D4" w:rsidRDefault="000F17D4" w:rsidP="002A3E8A">
      <w:pPr>
        <w:tabs>
          <w:tab w:val="left" w:pos="567"/>
        </w:tabs>
        <w:ind w:left="567"/>
        <w:rPr>
          <w:rFonts w:ascii="Calibri" w:hAnsi="Calibri" w:cs="Calibri"/>
          <w:bCs/>
          <w:sz w:val="26"/>
          <w:szCs w:val="26"/>
        </w:rPr>
      </w:pPr>
      <w:r>
        <w:rPr>
          <w:rFonts w:ascii="Calibri" w:hAnsi="Calibri" w:cs="Calibri"/>
          <w:bCs/>
          <w:sz w:val="26"/>
          <w:szCs w:val="26"/>
        </w:rPr>
        <w:t xml:space="preserve">It was noted that due to delays and changes to design and </w:t>
      </w:r>
      <w:r w:rsidR="00CB24EE">
        <w:rPr>
          <w:rFonts w:ascii="Calibri" w:hAnsi="Calibri" w:cs="Calibri"/>
          <w:bCs/>
          <w:sz w:val="26"/>
          <w:szCs w:val="26"/>
        </w:rPr>
        <w:t>specifications</w:t>
      </w:r>
      <w:r>
        <w:rPr>
          <w:rFonts w:ascii="Calibri" w:hAnsi="Calibri" w:cs="Calibri"/>
          <w:bCs/>
          <w:sz w:val="26"/>
          <w:szCs w:val="26"/>
        </w:rPr>
        <w:t xml:space="preserve">, that costs may increase over the </w:t>
      </w:r>
      <w:proofErr w:type="gramStart"/>
      <w:r>
        <w:rPr>
          <w:rFonts w:ascii="Calibri" w:hAnsi="Calibri" w:cs="Calibri"/>
          <w:bCs/>
          <w:sz w:val="26"/>
          <w:szCs w:val="26"/>
        </w:rPr>
        <w:t>project</w:t>
      </w:r>
      <w:proofErr w:type="gramEnd"/>
      <w:r>
        <w:rPr>
          <w:rFonts w:ascii="Calibri" w:hAnsi="Calibri" w:cs="Calibri"/>
          <w:bCs/>
          <w:sz w:val="26"/>
          <w:szCs w:val="26"/>
        </w:rPr>
        <w:t xml:space="preserve"> and it was agreed that the amount of the loan to be considered should be up to £300,000.</w:t>
      </w:r>
    </w:p>
    <w:p w14:paraId="12471EDD" w14:textId="77777777" w:rsidR="000F17D4" w:rsidRDefault="000F17D4" w:rsidP="002A3E8A">
      <w:pPr>
        <w:tabs>
          <w:tab w:val="left" w:pos="567"/>
        </w:tabs>
        <w:ind w:left="567"/>
        <w:rPr>
          <w:rFonts w:ascii="Calibri" w:hAnsi="Calibri" w:cs="Calibri"/>
          <w:bCs/>
          <w:sz w:val="26"/>
          <w:szCs w:val="26"/>
        </w:rPr>
      </w:pPr>
    </w:p>
    <w:p w14:paraId="4D77AE3F" w14:textId="77777777" w:rsidR="000F17D4" w:rsidRPr="00D95791" w:rsidRDefault="000F17D4" w:rsidP="000F17D4">
      <w:pPr>
        <w:ind w:left="567"/>
        <w:rPr>
          <w:rFonts w:ascii="Calibri" w:hAnsi="Calibri" w:cs="Calibri"/>
          <w:b/>
          <w:sz w:val="26"/>
          <w:szCs w:val="26"/>
        </w:rPr>
      </w:pPr>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Martin Colston</w:t>
      </w:r>
    </w:p>
    <w:p w14:paraId="036475F1" w14:textId="77777777" w:rsidR="000F17D4" w:rsidRDefault="000F17D4" w:rsidP="000F17D4">
      <w:pPr>
        <w:ind w:left="567"/>
        <w:rPr>
          <w:rFonts w:ascii="Calibri" w:hAnsi="Calibri" w:cs="Calibri"/>
          <w:sz w:val="26"/>
          <w:szCs w:val="26"/>
        </w:rPr>
      </w:pPr>
      <w:r w:rsidRPr="00D95791">
        <w:rPr>
          <w:rFonts w:ascii="Calibri" w:hAnsi="Calibri" w:cs="Calibri"/>
          <w:b/>
          <w:sz w:val="26"/>
          <w:szCs w:val="26"/>
        </w:rPr>
        <w:t>Seconded: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Steve Masters</w:t>
      </w:r>
    </w:p>
    <w:p w14:paraId="400D43DE" w14:textId="77777777" w:rsidR="000F17D4" w:rsidRPr="000F17D4" w:rsidRDefault="000F17D4" w:rsidP="000F17D4">
      <w:pPr>
        <w:ind w:left="567" w:right="-1"/>
        <w:rPr>
          <w:rFonts w:ascii="Calibri" w:hAnsi="Calibri" w:cs="Calibri"/>
          <w:bCs/>
          <w:sz w:val="26"/>
          <w:szCs w:val="26"/>
        </w:rPr>
      </w:pPr>
      <w:r w:rsidRPr="00D95791">
        <w:rPr>
          <w:rFonts w:ascii="Calibri" w:hAnsi="Calibri" w:cs="Calibri"/>
          <w:b/>
          <w:sz w:val="26"/>
          <w:szCs w:val="26"/>
        </w:rPr>
        <w:t>Resolved:</w:t>
      </w:r>
      <w:r>
        <w:rPr>
          <w:rFonts w:ascii="Calibri" w:hAnsi="Calibri" w:cs="Calibri"/>
          <w:b/>
          <w:sz w:val="26"/>
          <w:szCs w:val="26"/>
        </w:rPr>
        <w:t xml:space="preserve"> </w:t>
      </w:r>
      <w:r w:rsidRPr="000F17D4">
        <w:rPr>
          <w:rFonts w:ascii="Calibri" w:hAnsi="Calibri" w:cs="Calibri"/>
          <w:bCs/>
          <w:sz w:val="26"/>
          <w:szCs w:val="26"/>
        </w:rPr>
        <w:t xml:space="preserve">To carry out a public consultation </w:t>
      </w:r>
      <w:r>
        <w:rPr>
          <w:rFonts w:ascii="Calibri" w:hAnsi="Calibri" w:cs="Calibri"/>
          <w:bCs/>
          <w:sz w:val="26"/>
          <w:szCs w:val="26"/>
        </w:rPr>
        <w:t xml:space="preserve">over the month of July 2021 </w:t>
      </w:r>
      <w:r w:rsidRPr="000F17D4">
        <w:rPr>
          <w:rFonts w:ascii="Calibri" w:hAnsi="Calibri" w:cs="Calibri"/>
          <w:bCs/>
          <w:sz w:val="26"/>
          <w:szCs w:val="26"/>
        </w:rPr>
        <w:t xml:space="preserve">on the </w:t>
      </w:r>
      <w:r w:rsidR="00CB24EE">
        <w:rPr>
          <w:rFonts w:ascii="Calibri" w:hAnsi="Calibri" w:cs="Calibri"/>
          <w:bCs/>
          <w:sz w:val="26"/>
          <w:szCs w:val="26"/>
        </w:rPr>
        <w:t>Council</w:t>
      </w:r>
      <w:r w:rsidRPr="000F17D4">
        <w:rPr>
          <w:rFonts w:ascii="Calibri" w:hAnsi="Calibri" w:cs="Calibri"/>
          <w:bCs/>
          <w:sz w:val="26"/>
          <w:szCs w:val="26"/>
        </w:rPr>
        <w:t xml:space="preserve">’s proposal to borrow </w:t>
      </w:r>
      <w:r>
        <w:rPr>
          <w:rFonts w:ascii="Calibri" w:hAnsi="Calibri" w:cs="Calibri"/>
          <w:bCs/>
          <w:sz w:val="26"/>
          <w:szCs w:val="26"/>
        </w:rPr>
        <w:t xml:space="preserve">up to </w:t>
      </w:r>
      <w:r w:rsidRPr="000F17D4">
        <w:rPr>
          <w:rFonts w:ascii="Calibri" w:hAnsi="Calibri" w:cs="Calibri"/>
          <w:bCs/>
          <w:sz w:val="26"/>
          <w:szCs w:val="26"/>
        </w:rPr>
        <w:t>£</w:t>
      </w:r>
      <w:r>
        <w:rPr>
          <w:rFonts w:ascii="Calibri" w:hAnsi="Calibri" w:cs="Calibri"/>
          <w:bCs/>
          <w:sz w:val="26"/>
          <w:szCs w:val="26"/>
        </w:rPr>
        <w:t>30</w:t>
      </w:r>
      <w:r w:rsidRPr="000F17D4">
        <w:rPr>
          <w:rFonts w:ascii="Calibri" w:hAnsi="Calibri" w:cs="Calibri"/>
          <w:bCs/>
          <w:sz w:val="26"/>
          <w:szCs w:val="26"/>
        </w:rPr>
        <w:t>0,000 towards the provision of a new community café in Victoria Park.</w:t>
      </w:r>
    </w:p>
    <w:p w14:paraId="57F160A8" w14:textId="77777777" w:rsidR="002A3E8A" w:rsidRPr="002A3E8A" w:rsidRDefault="002A3E8A" w:rsidP="000F17D4">
      <w:pPr>
        <w:tabs>
          <w:tab w:val="left" w:pos="567"/>
        </w:tabs>
        <w:rPr>
          <w:rFonts w:ascii="Calibri" w:hAnsi="Calibri" w:cs="Calibri"/>
          <w:bCs/>
          <w:sz w:val="26"/>
          <w:szCs w:val="26"/>
        </w:rPr>
      </w:pPr>
    </w:p>
    <w:p w14:paraId="6215F208" w14:textId="77777777" w:rsidR="000F17D4" w:rsidRDefault="000F17D4" w:rsidP="007B2E84">
      <w:pPr>
        <w:numPr>
          <w:ilvl w:val="0"/>
          <w:numId w:val="24"/>
        </w:numPr>
        <w:tabs>
          <w:tab w:val="left" w:pos="567"/>
        </w:tabs>
        <w:ind w:hanging="1148"/>
        <w:rPr>
          <w:rFonts w:ascii="Calibri" w:hAnsi="Calibri" w:cs="Calibri"/>
          <w:b/>
          <w:sz w:val="26"/>
          <w:szCs w:val="26"/>
        </w:rPr>
      </w:pPr>
      <w:bookmarkStart w:id="13" w:name="_Hlk74752651"/>
      <w:r>
        <w:rPr>
          <w:rFonts w:ascii="Calibri" w:hAnsi="Calibri" w:cs="Calibri"/>
          <w:b/>
          <w:sz w:val="26"/>
          <w:szCs w:val="26"/>
        </w:rPr>
        <w:t xml:space="preserve">Newbury Town </w:t>
      </w:r>
      <w:r w:rsidR="00CB24EE">
        <w:rPr>
          <w:rFonts w:ascii="Calibri" w:hAnsi="Calibri" w:cs="Calibri"/>
          <w:b/>
          <w:sz w:val="26"/>
          <w:szCs w:val="26"/>
        </w:rPr>
        <w:t>Council</w:t>
      </w:r>
      <w:r>
        <w:rPr>
          <w:rFonts w:ascii="Calibri" w:hAnsi="Calibri" w:cs="Calibri"/>
          <w:b/>
          <w:sz w:val="26"/>
          <w:szCs w:val="26"/>
        </w:rPr>
        <w:t>- Planning Ahead</w:t>
      </w:r>
      <w:bookmarkEnd w:id="13"/>
    </w:p>
    <w:p w14:paraId="7EF31769" w14:textId="77777777" w:rsidR="000F17D4" w:rsidRPr="00D95791" w:rsidRDefault="000F17D4" w:rsidP="000F17D4">
      <w:pPr>
        <w:ind w:firstLine="567"/>
        <w:rPr>
          <w:rFonts w:ascii="Calibri" w:hAnsi="Calibri" w:cs="Calibri"/>
          <w:b/>
          <w:sz w:val="26"/>
          <w:szCs w:val="26"/>
        </w:rPr>
      </w:pPr>
      <w:r w:rsidRPr="00D95791">
        <w:rPr>
          <w:rFonts w:ascii="Calibri" w:hAnsi="Calibri" w:cs="Calibri"/>
          <w:b/>
          <w:sz w:val="26"/>
          <w:szCs w:val="26"/>
        </w:rPr>
        <w:t>Proposed:</w:t>
      </w:r>
      <w:r w:rsidRPr="00D95791">
        <w:rPr>
          <w:rFonts w:ascii="Calibri" w:hAnsi="Calibri" w:cs="Calibri"/>
          <w:sz w:val="26"/>
          <w:szCs w:val="26"/>
        </w:rPr>
        <w:t xml:space="preserve"> </w:t>
      </w:r>
      <w:r w:rsidR="00CB24EE">
        <w:rPr>
          <w:rFonts w:ascii="Calibri" w:hAnsi="Calibri" w:cs="Calibri"/>
          <w:sz w:val="26"/>
          <w:szCs w:val="26"/>
        </w:rPr>
        <w:t>Council</w:t>
      </w:r>
      <w:r>
        <w:rPr>
          <w:rFonts w:ascii="Calibri" w:hAnsi="Calibri" w:cs="Calibri"/>
          <w:sz w:val="26"/>
          <w:szCs w:val="26"/>
        </w:rPr>
        <w:t>lor Martin Colston</w:t>
      </w:r>
    </w:p>
    <w:p w14:paraId="4ED616AC" w14:textId="77777777" w:rsidR="000F17D4" w:rsidRPr="00D95791" w:rsidRDefault="00CB24EE" w:rsidP="00CB24EE">
      <w:pPr>
        <w:rPr>
          <w:rFonts w:ascii="Calibri" w:hAnsi="Calibri" w:cs="Calibri"/>
          <w:sz w:val="26"/>
          <w:szCs w:val="26"/>
        </w:rPr>
      </w:pPr>
      <w:r>
        <w:rPr>
          <w:rFonts w:ascii="Calibri" w:hAnsi="Calibri" w:cs="Calibri"/>
          <w:b/>
          <w:sz w:val="26"/>
          <w:szCs w:val="26"/>
        </w:rPr>
        <w:t xml:space="preserve">         </w:t>
      </w:r>
      <w:r w:rsidR="000F17D4" w:rsidRPr="00D95791">
        <w:rPr>
          <w:rFonts w:ascii="Calibri" w:hAnsi="Calibri" w:cs="Calibri"/>
          <w:b/>
          <w:sz w:val="26"/>
          <w:szCs w:val="26"/>
        </w:rPr>
        <w:t>Seconded:</w:t>
      </w:r>
      <w:r w:rsidR="000F17D4" w:rsidRPr="00D95791">
        <w:rPr>
          <w:rFonts w:ascii="Calibri" w:hAnsi="Calibri" w:cs="Calibri"/>
          <w:sz w:val="26"/>
          <w:szCs w:val="26"/>
        </w:rPr>
        <w:t xml:space="preserve"> </w:t>
      </w:r>
      <w:r>
        <w:rPr>
          <w:rFonts w:ascii="Calibri" w:hAnsi="Calibri" w:cs="Calibri"/>
          <w:sz w:val="26"/>
          <w:szCs w:val="26"/>
        </w:rPr>
        <w:t>Council</w:t>
      </w:r>
      <w:r w:rsidR="000F17D4">
        <w:rPr>
          <w:rFonts w:ascii="Calibri" w:hAnsi="Calibri" w:cs="Calibri"/>
          <w:sz w:val="26"/>
          <w:szCs w:val="26"/>
        </w:rPr>
        <w:t>lor Elizabeth O’Keeffe</w:t>
      </w:r>
    </w:p>
    <w:p w14:paraId="0630A452" w14:textId="77777777" w:rsidR="00CB24EE" w:rsidRPr="00CB24EE" w:rsidRDefault="000F17D4" w:rsidP="00CB24EE">
      <w:pPr>
        <w:ind w:left="567" w:right="-1"/>
        <w:rPr>
          <w:rFonts w:ascii="Calibri" w:hAnsi="Calibri" w:cs="Calibri"/>
          <w:bCs/>
          <w:sz w:val="26"/>
          <w:szCs w:val="26"/>
        </w:rPr>
      </w:pPr>
      <w:r w:rsidRPr="00D95791">
        <w:rPr>
          <w:rFonts w:ascii="Calibri" w:hAnsi="Calibri" w:cs="Calibri"/>
          <w:b/>
          <w:sz w:val="26"/>
          <w:szCs w:val="26"/>
        </w:rPr>
        <w:t>Resolved:</w:t>
      </w:r>
      <w:r>
        <w:rPr>
          <w:rFonts w:ascii="Calibri" w:hAnsi="Calibri" w:cs="Calibri"/>
          <w:b/>
          <w:sz w:val="26"/>
          <w:szCs w:val="26"/>
        </w:rPr>
        <w:t xml:space="preserve"> To</w:t>
      </w:r>
      <w:r w:rsidR="00CB24EE">
        <w:rPr>
          <w:rFonts w:ascii="Calibri" w:hAnsi="Calibri" w:cs="Calibri"/>
          <w:b/>
          <w:sz w:val="26"/>
          <w:szCs w:val="26"/>
        </w:rPr>
        <w:t xml:space="preserve"> </w:t>
      </w:r>
      <w:r w:rsidR="00CB24EE" w:rsidRPr="00CB24EE">
        <w:rPr>
          <w:rFonts w:ascii="Calibri" w:hAnsi="Calibri" w:cs="Calibri"/>
          <w:b/>
          <w:sz w:val="26"/>
          <w:szCs w:val="26"/>
        </w:rPr>
        <w:t xml:space="preserve">authorise </w:t>
      </w:r>
      <w:r w:rsidR="00CB24EE" w:rsidRPr="00CB24EE">
        <w:rPr>
          <w:rFonts w:ascii="Calibri" w:hAnsi="Calibri" w:cs="Calibri"/>
          <w:bCs/>
          <w:sz w:val="26"/>
          <w:szCs w:val="26"/>
        </w:rPr>
        <w:t xml:space="preserve">the </w:t>
      </w:r>
      <w:r w:rsidR="00CB24EE">
        <w:rPr>
          <w:rFonts w:ascii="Calibri" w:hAnsi="Calibri" w:cs="Calibri"/>
          <w:bCs/>
          <w:sz w:val="26"/>
          <w:szCs w:val="26"/>
        </w:rPr>
        <w:t>Council</w:t>
      </w:r>
      <w:r w:rsidR="00CB24EE" w:rsidRPr="00CB24EE">
        <w:rPr>
          <w:rFonts w:ascii="Calibri" w:hAnsi="Calibri" w:cs="Calibri"/>
          <w:bCs/>
          <w:sz w:val="26"/>
          <w:szCs w:val="26"/>
        </w:rPr>
        <w:t xml:space="preserve">’s Strategy Review Working Group to consider proposals for a longer-term Strategy for the </w:t>
      </w:r>
      <w:r w:rsidR="00CB24EE">
        <w:rPr>
          <w:rFonts w:ascii="Calibri" w:hAnsi="Calibri" w:cs="Calibri"/>
          <w:bCs/>
          <w:sz w:val="26"/>
          <w:szCs w:val="26"/>
        </w:rPr>
        <w:t>Council</w:t>
      </w:r>
      <w:r w:rsidR="00CB24EE" w:rsidRPr="00CB24EE">
        <w:rPr>
          <w:rFonts w:ascii="Calibri" w:hAnsi="Calibri" w:cs="Calibri"/>
          <w:bCs/>
          <w:sz w:val="26"/>
          <w:szCs w:val="26"/>
        </w:rPr>
        <w:t xml:space="preserve">. These proposals may include all existing service provision and any additional services that the </w:t>
      </w:r>
      <w:r w:rsidR="00CB24EE">
        <w:rPr>
          <w:rFonts w:ascii="Calibri" w:hAnsi="Calibri" w:cs="Calibri"/>
          <w:bCs/>
          <w:sz w:val="26"/>
          <w:szCs w:val="26"/>
        </w:rPr>
        <w:t>Council</w:t>
      </w:r>
      <w:r w:rsidR="00CB24EE" w:rsidRPr="00CB24EE">
        <w:rPr>
          <w:rFonts w:ascii="Calibri" w:hAnsi="Calibri" w:cs="Calibri"/>
          <w:bCs/>
          <w:sz w:val="26"/>
          <w:szCs w:val="26"/>
        </w:rPr>
        <w:t xml:space="preserve"> might wish to deliver.</w:t>
      </w:r>
    </w:p>
    <w:p w14:paraId="131C9D7B" w14:textId="77777777" w:rsidR="00CB24EE" w:rsidRPr="00000DDA" w:rsidRDefault="00CB24EE" w:rsidP="00CB24EE">
      <w:pPr>
        <w:ind w:right="-1"/>
        <w:rPr>
          <w:rFonts w:ascii="Calibri" w:hAnsi="Calibri" w:cs="Calibri"/>
          <w:bCs/>
          <w:sz w:val="26"/>
          <w:szCs w:val="26"/>
        </w:rPr>
      </w:pPr>
    </w:p>
    <w:p w14:paraId="4BD23A4B" w14:textId="77777777" w:rsidR="00AE3774" w:rsidRPr="00E67AA9" w:rsidRDefault="00CB24EE" w:rsidP="00CB24EE">
      <w:pPr>
        <w:numPr>
          <w:ilvl w:val="0"/>
          <w:numId w:val="24"/>
        </w:numPr>
        <w:tabs>
          <w:tab w:val="left" w:pos="567"/>
        </w:tabs>
        <w:ind w:hanging="1148"/>
        <w:rPr>
          <w:rFonts w:ascii="Calibri" w:hAnsi="Calibri" w:cs="Calibri"/>
          <w:b/>
          <w:sz w:val="26"/>
          <w:szCs w:val="26"/>
        </w:rPr>
      </w:pPr>
      <w:r w:rsidRPr="001427DC">
        <w:rPr>
          <w:rFonts w:ascii="Calibri" w:hAnsi="Calibri" w:cs="Calibri"/>
          <w:b/>
          <w:sz w:val="26"/>
          <w:szCs w:val="26"/>
        </w:rPr>
        <w:t xml:space="preserve">Forward Work Programme for Full </w:t>
      </w:r>
      <w:r>
        <w:rPr>
          <w:rFonts w:ascii="Calibri" w:hAnsi="Calibri" w:cs="Calibri"/>
          <w:b/>
          <w:sz w:val="26"/>
          <w:szCs w:val="26"/>
        </w:rPr>
        <w:t>Council</w:t>
      </w:r>
      <w:r w:rsidRPr="001427DC">
        <w:rPr>
          <w:rFonts w:ascii="Calibri" w:hAnsi="Calibri" w:cs="Calibri"/>
          <w:b/>
          <w:sz w:val="26"/>
          <w:szCs w:val="26"/>
        </w:rPr>
        <w:t xml:space="preserve"> meetings 20</w:t>
      </w:r>
      <w:r>
        <w:rPr>
          <w:rFonts w:ascii="Calibri" w:hAnsi="Calibri" w:cs="Calibri"/>
          <w:b/>
          <w:sz w:val="26"/>
          <w:szCs w:val="26"/>
        </w:rPr>
        <w:t>21/22</w:t>
      </w:r>
    </w:p>
    <w:p w14:paraId="5B133B71" w14:textId="77777777" w:rsidR="00F8204F" w:rsidRPr="00D95791" w:rsidRDefault="00F8204F" w:rsidP="00F8204F">
      <w:pPr>
        <w:ind w:right="49"/>
        <w:jc w:val="both"/>
        <w:rPr>
          <w:rFonts w:ascii="Calibri" w:hAnsi="Calibri" w:cs="Calibri"/>
          <w:bCs/>
          <w:sz w:val="26"/>
          <w:szCs w:val="26"/>
        </w:rPr>
      </w:pPr>
      <w:r w:rsidRPr="00D95791">
        <w:rPr>
          <w:rFonts w:ascii="Calibri" w:hAnsi="Calibri" w:cs="Calibri"/>
          <w:bCs/>
          <w:sz w:val="26"/>
          <w:szCs w:val="26"/>
        </w:rPr>
        <w:t xml:space="preserve">         </w:t>
      </w:r>
      <w:r w:rsidR="00AE3774" w:rsidRPr="00D95791">
        <w:rPr>
          <w:rFonts w:ascii="Calibri" w:hAnsi="Calibri" w:cs="Calibri"/>
          <w:bCs/>
          <w:sz w:val="26"/>
          <w:szCs w:val="26"/>
        </w:rPr>
        <w:t>T</w:t>
      </w:r>
      <w:r w:rsidR="00F659E0" w:rsidRPr="00D95791">
        <w:rPr>
          <w:rFonts w:ascii="Calibri" w:hAnsi="Calibri" w:cs="Calibri"/>
          <w:bCs/>
          <w:sz w:val="26"/>
          <w:szCs w:val="26"/>
        </w:rPr>
        <w:t xml:space="preserve">he </w:t>
      </w:r>
      <w:r w:rsidR="00CB24EE">
        <w:rPr>
          <w:rFonts w:ascii="Calibri" w:hAnsi="Calibri" w:cs="Calibri"/>
          <w:bCs/>
          <w:sz w:val="26"/>
          <w:szCs w:val="26"/>
        </w:rPr>
        <w:t>Council</w:t>
      </w:r>
      <w:r w:rsidR="00AE3774" w:rsidRPr="00D95791">
        <w:rPr>
          <w:rFonts w:ascii="Calibri" w:hAnsi="Calibri" w:cs="Calibri"/>
          <w:bCs/>
          <w:sz w:val="26"/>
          <w:szCs w:val="26"/>
        </w:rPr>
        <w:t xml:space="preserve"> note</w:t>
      </w:r>
      <w:r w:rsidR="00F659E0" w:rsidRPr="00D95791">
        <w:rPr>
          <w:rFonts w:ascii="Calibri" w:hAnsi="Calibri" w:cs="Calibri"/>
          <w:bCs/>
          <w:sz w:val="26"/>
          <w:szCs w:val="26"/>
        </w:rPr>
        <w:t>d</w:t>
      </w:r>
      <w:r w:rsidR="00AE3774" w:rsidRPr="00D95791">
        <w:rPr>
          <w:rFonts w:ascii="Calibri" w:hAnsi="Calibri" w:cs="Calibri"/>
          <w:sz w:val="26"/>
          <w:szCs w:val="26"/>
        </w:rPr>
        <w:t xml:space="preserve"> and agree</w:t>
      </w:r>
      <w:r w:rsidR="00F659E0" w:rsidRPr="00D95791">
        <w:rPr>
          <w:rFonts w:ascii="Calibri" w:hAnsi="Calibri" w:cs="Calibri"/>
          <w:sz w:val="26"/>
          <w:szCs w:val="26"/>
        </w:rPr>
        <w:t>d</w:t>
      </w:r>
      <w:r w:rsidR="00AE3774" w:rsidRPr="00D95791">
        <w:rPr>
          <w:rFonts w:ascii="Calibri" w:hAnsi="Calibri" w:cs="Calibri"/>
          <w:sz w:val="26"/>
          <w:szCs w:val="26"/>
        </w:rPr>
        <w:t xml:space="preserve"> the Forward Work Programme.</w:t>
      </w:r>
      <w:r w:rsidR="00AE3774" w:rsidRPr="00D95791">
        <w:rPr>
          <w:rFonts w:ascii="Calibri" w:hAnsi="Calibri" w:cs="Calibri"/>
          <w:b/>
          <w:sz w:val="26"/>
          <w:szCs w:val="26"/>
        </w:rPr>
        <w:tab/>
      </w:r>
      <w:r w:rsidR="00AE3774" w:rsidRPr="00D95791">
        <w:rPr>
          <w:rFonts w:ascii="Calibri" w:hAnsi="Calibri" w:cs="Calibri"/>
          <w:sz w:val="26"/>
          <w:szCs w:val="26"/>
        </w:rPr>
        <w:t xml:space="preserve">     </w:t>
      </w:r>
    </w:p>
    <w:p w14:paraId="0BDC42FC" w14:textId="77777777" w:rsidR="000061C5" w:rsidRPr="00D95791" w:rsidRDefault="000061C5" w:rsidP="005E4F26">
      <w:pPr>
        <w:rPr>
          <w:rFonts w:ascii="Calibri" w:hAnsi="Calibri" w:cs="Calibri"/>
          <w:b/>
          <w:sz w:val="26"/>
          <w:szCs w:val="26"/>
        </w:rPr>
      </w:pPr>
    </w:p>
    <w:p w14:paraId="1C02645D" w14:textId="77777777" w:rsidR="006B74E3" w:rsidRDefault="00CB453A" w:rsidP="005E4F26">
      <w:pPr>
        <w:rPr>
          <w:rFonts w:ascii="Calibri" w:hAnsi="Calibri" w:cs="Calibri"/>
          <w:b/>
          <w:sz w:val="26"/>
          <w:szCs w:val="26"/>
        </w:rPr>
      </w:pPr>
      <w:r w:rsidRPr="00D95791">
        <w:rPr>
          <w:rFonts w:ascii="Calibri" w:hAnsi="Calibri" w:cs="Calibri"/>
          <w:b/>
          <w:sz w:val="26"/>
          <w:szCs w:val="26"/>
        </w:rPr>
        <w:t xml:space="preserve">There being no further business, the Town </w:t>
      </w:r>
      <w:r w:rsidR="00CB24EE">
        <w:rPr>
          <w:rFonts w:ascii="Calibri" w:hAnsi="Calibri" w:cs="Calibri"/>
          <w:b/>
          <w:sz w:val="26"/>
          <w:szCs w:val="26"/>
        </w:rPr>
        <w:t>Mayor</w:t>
      </w:r>
      <w:r w:rsidRPr="00D95791">
        <w:rPr>
          <w:rFonts w:ascii="Calibri" w:hAnsi="Calibri" w:cs="Calibri"/>
          <w:b/>
          <w:sz w:val="26"/>
          <w:szCs w:val="26"/>
        </w:rPr>
        <w:t xml:space="preserve"> declared the meeting closed at </w:t>
      </w:r>
      <w:r w:rsidR="002D74C9" w:rsidRPr="00D95791">
        <w:rPr>
          <w:rFonts w:ascii="Calibri" w:hAnsi="Calibri" w:cs="Calibri"/>
          <w:b/>
          <w:sz w:val="26"/>
          <w:szCs w:val="26"/>
        </w:rPr>
        <w:t xml:space="preserve"> </w:t>
      </w:r>
      <w:r w:rsidR="00CB24EE">
        <w:rPr>
          <w:rFonts w:ascii="Calibri" w:hAnsi="Calibri" w:cs="Calibri"/>
          <w:b/>
          <w:sz w:val="26"/>
          <w:szCs w:val="26"/>
        </w:rPr>
        <w:t>8.50</w:t>
      </w:r>
      <w:r w:rsidR="00C90521" w:rsidRPr="00D95791">
        <w:rPr>
          <w:rFonts w:ascii="Calibri" w:hAnsi="Calibri" w:cs="Calibri"/>
          <w:b/>
          <w:sz w:val="26"/>
          <w:szCs w:val="26"/>
        </w:rPr>
        <w:t xml:space="preserve"> </w:t>
      </w:r>
      <w:r w:rsidRPr="00D95791">
        <w:rPr>
          <w:rFonts w:ascii="Calibri" w:hAnsi="Calibri" w:cs="Calibri"/>
          <w:b/>
          <w:sz w:val="26"/>
          <w:szCs w:val="26"/>
        </w:rPr>
        <w:t xml:space="preserve">pm. </w:t>
      </w:r>
    </w:p>
    <w:p w14:paraId="22D0FAB6" w14:textId="77777777" w:rsidR="00ED0D6D" w:rsidRPr="00D95791" w:rsidRDefault="00ED0D6D" w:rsidP="005E4F26">
      <w:pPr>
        <w:rPr>
          <w:rFonts w:ascii="Calibri" w:hAnsi="Calibri" w:cs="Calibri"/>
          <w:b/>
          <w:sz w:val="26"/>
          <w:szCs w:val="26"/>
        </w:rPr>
      </w:pPr>
    </w:p>
    <w:p w14:paraId="462ED110" w14:textId="77777777" w:rsidR="000061C5" w:rsidRPr="00D95791" w:rsidRDefault="000061C5" w:rsidP="00765C09">
      <w:pPr>
        <w:rPr>
          <w:rFonts w:ascii="Calibri" w:hAnsi="Calibri" w:cs="Calibri"/>
          <w:b/>
          <w:sz w:val="26"/>
          <w:szCs w:val="26"/>
        </w:rPr>
      </w:pPr>
    </w:p>
    <w:p w14:paraId="0D172E74" w14:textId="77777777" w:rsidR="00C40E89" w:rsidRPr="00D95791" w:rsidRDefault="00C32ED3" w:rsidP="00765C09">
      <w:pPr>
        <w:rPr>
          <w:rFonts w:ascii="Calibri" w:hAnsi="Calibri" w:cs="Calibri"/>
          <w:b/>
          <w:sz w:val="26"/>
          <w:szCs w:val="26"/>
        </w:rPr>
      </w:pPr>
      <w:r w:rsidRPr="00D95791">
        <w:rPr>
          <w:rFonts w:ascii="Calibri" w:hAnsi="Calibri" w:cs="Calibri"/>
          <w:b/>
          <w:sz w:val="26"/>
          <w:szCs w:val="26"/>
        </w:rPr>
        <w:t>T</w:t>
      </w:r>
      <w:r w:rsidR="00CB453A" w:rsidRPr="00D95791">
        <w:rPr>
          <w:rFonts w:ascii="Calibri" w:hAnsi="Calibri" w:cs="Calibri"/>
          <w:b/>
          <w:sz w:val="26"/>
          <w:szCs w:val="26"/>
        </w:rPr>
        <w:t xml:space="preserve">own </w:t>
      </w:r>
      <w:r w:rsidR="00CB24EE">
        <w:rPr>
          <w:rFonts w:ascii="Calibri" w:hAnsi="Calibri" w:cs="Calibri"/>
          <w:b/>
          <w:sz w:val="26"/>
          <w:szCs w:val="26"/>
        </w:rPr>
        <w:t>Mayor</w:t>
      </w:r>
      <w:r w:rsidR="000061C5" w:rsidRPr="00D95791">
        <w:rPr>
          <w:rFonts w:ascii="Calibri" w:hAnsi="Calibri" w:cs="Calibri"/>
          <w:b/>
          <w:sz w:val="26"/>
          <w:szCs w:val="26"/>
        </w:rPr>
        <w:t>: ________________________</w:t>
      </w:r>
      <w:r w:rsidR="002D74C9" w:rsidRPr="00D95791">
        <w:rPr>
          <w:rFonts w:ascii="Calibri" w:hAnsi="Calibri" w:cs="Calibri"/>
          <w:b/>
          <w:sz w:val="26"/>
          <w:szCs w:val="26"/>
        </w:rPr>
        <w:tab/>
      </w:r>
      <w:r w:rsidR="002D74C9" w:rsidRPr="00D95791">
        <w:rPr>
          <w:rFonts w:ascii="Calibri" w:hAnsi="Calibri" w:cs="Calibri"/>
          <w:b/>
          <w:sz w:val="26"/>
          <w:szCs w:val="26"/>
        </w:rPr>
        <w:tab/>
        <w:t>Date: _________________</w:t>
      </w:r>
      <w:r w:rsidR="00C40E89" w:rsidRPr="00D95791">
        <w:rPr>
          <w:rFonts w:ascii="Calibri" w:hAnsi="Calibri" w:cs="Calibri"/>
          <w:b/>
          <w:sz w:val="26"/>
          <w:szCs w:val="26"/>
        </w:rPr>
        <w:tab/>
      </w:r>
      <w:r w:rsidR="00C40E89" w:rsidRPr="00D95791">
        <w:rPr>
          <w:rFonts w:ascii="Calibri" w:hAnsi="Calibri" w:cs="Calibri"/>
          <w:b/>
          <w:sz w:val="26"/>
          <w:szCs w:val="26"/>
        </w:rPr>
        <w:tab/>
      </w:r>
      <w:r w:rsidR="00C40E89" w:rsidRPr="00D95791">
        <w:rPr>
          <w:rFonts w:ascii="Calibri" w:hAnsi="Calibri" w:cs="Calibri"/>
          <w:b/>
          <w:sz w:val="26"/>
          <w:szCs w:val="26"/>
        </w:rPr>
        <w:tab/>
      </w:r>
    </w:p>
    <w:sectPr w:rsidR="00C40E89" w:rsidRPr="00D95791" w:rsidSect="003B6D5A">
      <w:headerReference w:type="even" r:id="rId11"/>
      <w:headerReference w:type="default" r:id="rId12"/>
      <w:footerReference w:type="even" r:id="rId13"/>
      <w:footerReference w:type="default" r:id="rId14"/>
      <w:headerReference w:type="first" r:id="rId15"/>
      <w:footerReference w:type="first" r:id="rId16"/>
      <w:pgSz w:w="12240" w:h="15840" w:code="1"/>
      <w:pgMar w:top="426" w:right="1134" w:bottom="142"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355E" w14:textId="77777777" w:rsidR="00D64E7C" w:rsidRDefault="00D64E7C">
      <w:r>
        <w:separator/>
      </w:r>
    </w:p>
  </w:endnote>
  <w:endnote w:type="continuationSeparator" w:id="0">
    <w:p w14:paraId="2F969643" w14:textId="77777777" w:rsidR="00D64E7C" w:rsidRDefault="00D6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C9D" w14:textId="77777777" w:rsidR="00B24788" w:rsidRDefault="00B2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4D38" w14:textId="77777777" w:rsidR="00B24788" w:rsidRDefault="00B2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25FB" w14:textId="77777777" w:rsidR="00B24788" w:rsidRDefault="00B2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D13C" w14:textId="77777777" w:rsidR="00D64E7C" w:rsidRDefault="00D64E7C">
      <w:r>
        <w:separator/>
      </w:r>
    </w:p>
  </w:footnote>
  <w:footnote w:type="continuationSeparator" w:id="0">
    <w:p w14:paraId="235017BB" w14:textId="77777777" w:rsidR="00D64E7C" w:rsidRDefault="00D6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5A1" w14:textId="77777777" w:rsidR="00B24788" w:rsidRDefault="00B2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19" w14:textId="77777777" w:rsidR="0096187C" w:rsidRPr="008D3D8E" w:rsidRDefault="0096187C" w:rsidP="008D3D8E">
    <w:pPr>
      <w:pStyle w:val="Header"/>
      <w:jc w:val="right"/>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71C4" w14:textId="77777777" w:rsidR="00B24788" w:rsidRDefault="00B2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94" w:hanging="509"/>
      </w:pPr>
      <w:rPr>
        <w:rFonts w:cs="Times New Roman"/>
      </w:rPr>
    </w:lvl>
    <w:lvl w:ilvl="1">
      <w:start w:val="1"/>
      <w:numFmt w:val="decimal"/>
      <w:lvlText w:val="%1.%2"/>
      <w:lvlJc w:val="left"/>
      <w:pPr>
        <w:ind w:left="894" w:hanging="509"/>
      </w:pPr>
      <w:rPr>
        <w:rFonts w:ascii="Calibri" w:hAnsi="Calibri" w:cs="Calibri"/>
        <w:b w:val="0"/>
        <w:bCs w:val="0"/>
        <w:spacing w:val="-1"/>
        <w:w w:val="99"/>
        <w:sz w:val="26"/>
        <w:szCs w:val="26"/>
      </w:rPr>
    </w:lvl>
    <w:lvl w:ilvl="2">
      <w:numFmt w:val="bullet"/>
      <w:lvlText w:val="•"/>
      <w:lvlJc w:val="left"/>
      <w:pPr>
        <w:ind w:left="2717" w:hanging="509"/>
      </w:pPr>
    </w:lvl>
    <w:lvl w:ilvl="3">
      <w:numFmt w:val="bullet"/>
      <w:lvlText w:val="•"/>
      <w:lvlJc w:val="left"/>
      <w:pPr>
        <w:ind w:left="3625" w:hanging="509"/>
      </w:pPr>
    </w:lvl>
    <w:lvl w:ilvl="4">
      <w:numFmt w:val="bullet"/>
      <w:lvlText w:val="•"/>
      <w:lvlJc w:val="left"/>
      <w:pPr>
        <w:ind w:left="4534" w:hanging="509"/>
      </w:pPr>
    </w:lvl>
    <w:lvl w:ilvl="5">
      <w:numFmt w:val="bullet"/>
      <w:lvlText w:val="•"/>
      <w:lvlJc w:val="left"/>
      <w:pPr>
        <w:ind w:left="5443" w:hanging="509"/>
      </w:pPr>
    </w:lvl>
    <w:lvl w:ilvl="6">
      <w:numFmt w:val="bullet"/>
      <w:lvlText w:val="•"/>
      <w:lvlJc w:val="left"/>
      <w:pPr>
        <w:ind w:left="6351" w:hanging="509"/>
      </w:pPr>
    </w:lvl>
    <w:lvl w:ilvl="7">
      <w:numFmt w:val="bullet"/>
      <w:lvlText w:val="•"/>
      <w:lvlJc w:val="left"/>
      <w:pPr>
        <w:ind w:left="7260" w:hanging="509"/>
      </w:pPr>
    </w:lvl>
    <w:lvl w:ilvl="8">
      <w:numFmt w:val="bullet"/>
      <w:lvlText w:val="•"/>
      <w:lvlJc w:val="left"/>
      <w:pPr>
        <w:ind w:left="8169" w:hanging="509"/>
      </w:pPr>
    </w:lvl>
  </w:abstractNum>
  <w:abstractNum w:abstractNumId="1" w15:restartNumberingAfterBreak="0">
    <w:nsid w:val="00000404"/>
    <w:multiLevelType w:val="multilevel"/>
    <w:tmpl w:val="00000887"/>
    <w:lvl w:ilvl="0">
      <w:start w:val="2"/>
      <w:numFmt w:val="decimal"/>
      <w:lvlText w:val="%1"/>
      <w:lvlJc w:val="left"/>
      <w:pPr>
        <w:ind w:left="400" w:hanging="504"/>
      </w:pPr>
      <w:rPr>
        <w:rFonts w:cs="Times New Roman"/>
      </w:rPr>
    </w:lvl>
    <w:lvl w:ilvl="1">
      <w:start w:val="1"/>
      <w:numFmt w:val="decimal"/>
      <w:lvlText w:val="%1.%2"/>
      <w:lvlJc w:val="left"/>
      <w:pPr>
        <w:ind w:left="400" w:hanging="504"/>
      </w:pPr>
      <w:rPr>
        <w:rFonts w:ascii="Calibri" w:hAnsi="Calibri" w:cs="Calibri"/>
        <w:b w:val="0"/>
        <w:bCs w:val="0"/>
        <w:spacing w:val="-1"/>
        <w:w w:val="99"/>
        <w:sz w:val="26"/>
        <w:szCs w:val="26"/>
      </w:rPr>
    </w:lvl>
    <w:lvl w:ilvl="2">
      <w:numFmt w:val="bullet"/>
      <w:lvlText w:val="•"/>
      <w:lvlJc w:val="left"/>
      <w:pPr>
        <w:ind w:left="2317" w:hanging="504"/>
      </w:pPr>
    </w:lvl>
    <w:lvl w:ilvl="3">
      <w:numFmt w:val="bullet"/>
      <w:lvlText w:val="•"/>
      <w:lvlJc w:val="left"/>
      <w:pPr>
        <w:ind w:left="3275" w:hanging="504"/>
      </w:pPr>
    </w:lvl>
    <w:lvl w:ilvl="4">
      <w:numFmt w:val="bullet"/>
      <w:lvlText w:val="•"/>
      <w:lvlJc w:val="left"/>
      <w:pPr>
        <w:ind w:left="4234" w:hanging="504"/>
      </w:pPr>
    </w:lvl>
    <w:lvl w:ilvl="5">
      <w:numFmt w:val="bullet"/>
      <w:lvlText w:val="•"/>
      <w:lvlJc w:val="left"/>
      <w:pPr>
        <w:ind w:left="5193" w:hanging="504"/>
      </w:pPr>
    </w:lvl>
    <w:lvl w:ilvl="6">
      <w:numFmt w:val="bullet"/>
      <w:lvlText w:val="•"/>
      <w:lvlJc w:val="left"/>
      <w:pPr>
        <w:ind w:left="6151" w:hanging="504"/>
      </w:pPr>
    </w:lvl>
    <w:lvl w:ilvl="7">
      <w:numFmt w:val="bullet"/>
      <w:lvlText w:val="•"/>
      <w:lvlJc w:val="left"/>
      <w:pPr>
        <w:ind w:left="7110" w:hanging="504"/>
      </w:pPr>
    </w:lvl>
    <w:lvl w:ilvl="8">
      <w:numFmt w:val="bullet"/>
      <w:lvlText w:val="•"/>
      <w:lvlJc w:val="left"/>
      <w:pPr>
        <w:ind w:left="8069" w:hanging="504"/>
      </w:pPr>
    </w:lvl>
  </w:abstractNum>
  <w:abstractNum w:abstractNumId="2" w15:restartNumberingAfterBreak="0">
    <w:nsid w:val="00000405"/>
    <w:multiLevelType w:val="multilevel"/>
    <w:tmpl w:val="00000888"/>
    <w:lvl w:ilvl="0">
      <w:start w:val="3"/>
      <w:numFmt w:val="decimal"/>
      <w:lvlText w:val="%1"/>
      <w:lvlJc w:val="left"/>
      <w:pPr>
        <w:ind w:left="399" w:hanging="387"/>
      </w:pPr>
      <w:rPr>
        <w:rFonts w:cs="Times New Roman"/>
      </w:rPr>
    </w:lvl>
    <w:lvl w:ilvl="1">
      <w:start w:val="1"/>
      <w:numFmt w:val="decimal"/>
      <w:lvlText w:val="%1.%2"/>
      <w:lvlJc w:val="left"/>
      <w:pPr>
        <w:ind w:left="399" w:hanging="387"/>
      </w:pPr>
      <w:rPr>
        <w:rFonts w:ascii="Calibri" w:hAnsi="Calibri" w:cs="Calibri"/>
        <w:b w:val="0"/>
        <w:bCs w:val="0"/>
        <w:spacing w:val="-1"/>
        <w:w w:val="99"/>
        <w:sz w:val="26"/>
        <w:szCs w:val="26"/>
      </w:rPr>
    </w:lvl>
    <w:lvl w:ilvl="2">
      <w:numFmt w:val="bullet"/>
      <w:lvlText w:val="•"/>
      <w:lvlJc w:val="left"/>
      <w:pPr>
        <w:ind w:left="2289" w:hanging="387"/>
      </w:pPr>
    </w:lvl>
    <w:lvl w:ilvl="3">
      <w:numFmt w:val="bullet"/>
      <w:lvlText w:val="•"/>
      <w:lvlJc w:val="left"/>
      <w:pPr>
        <w:ind w:left="3233" w:hanging="387"/>
      </w:pPr>
    </w:lvl>
    <w:lvl w:ilvl="4">
      <w:numFmt w:val="bullet"/>
      <w:lvlText w:val="•"/>
      <w:lvlJc w:val="left"/>
      <w:pPr>
        <w:ind w:left="4178" w:hanging="387"/>
      </w:pPr>
    </w:lvl>
    <w:lvl w:ilvl="5">
      <w:numFmt w:val="bullet"/>
      <w:lvlText w:val="•"/>
      <w:lvlJc w:val="left"/>
      <w:pPr>
        <w:ind w:left="5123" w:hanging="387"/>
      </w:pPr>
    </w:lvl>
    <w:lvl w:ilvl="6">
      <w:numFmt w:val="bullet"/>
      <w:lvlText w:val="•"/>
      <w:lvlJc w:val="left"/>
      <w:pPr>
        <w:ind w:left="6067" w:hanging="387"/>
      </w:pPr>
    </w:lvl>
    <w:lvl w:ilvl="7">
      <w:numFmt w:val="bullet"/>
      <w:lvlText w:val="•"/>
      <w:lvlJc w:val="left"/>
      <w:pPr>
        <w:ind w:left="7012" w:hanging="387"/>
      </w:pPr>
    </w:lvl>
    <w:lvl w:ilvl="8">
      <w:numFmt w:val="bullet"/>
      <w:lvlText w:val="•"/>
      <w:lvlJc w:val="left"/>
      <w:pPr>
        <w:ind w:left="7957" w:hanging="387"/>
      </w:pPr>
    </w:lvl>
  </w:abstractNum>
  <w:abstractNum w:abstractNumId="3" w15:restartNumberingAfterBreak="0">
    <w:nsid w:val="00000406"/>
    <w:multiLevelType w:val="multilevel"/>
    <w:tmpl w:val="00000889"/>
    <w:lvl w:ilvl="0">
      <w:start w:val="4"/>
      <w:numFmt w:val="decimal"/>
      <w:lvlText w:val="%1"/>
      <w:lvlJc w:val="left"/>
      <w:pPr>
        <w:ind w:left="399" w:hanging="387"/>
      </w:pPr>
      <w:rPr>
        <w:rFonts w:cs="Times New Roman"/>
      </w:rPr>
    </w:lvl>
    <w:lvl w:ilvl="1">
      <w:start w:val="1"/>
      <w:numFmt w:val="decimal"/>
      <w:lvlText w:val="%1.%2"/>
      <w:lvlJc w:val="left"/>
      <w:pPr>
        <w:ind w:left="399" w:hanging="387"/>
      </w:pPr>
      <w:rPr>
        <w:rFonts w:ascii="Calibri" w:hAnsi="Calibri" w:cs="Calibri"/>
        <w:b w:val="0"/>
        <w:bCs w:val="0"/>
        <w:spacing w:val="-1"/>
        <w:w w:val="99"/>
        <w:sz w:val="26"/>
        <w:szCs w:val="26"/>
      </w:rPr>
    </w:lvl>
    <w:lvl w:ilvl="2">
      <w:numFmt w:val="bullet"/>
      <w:lvlText w:val="•"/>
      <w:lvlJc w:val="left"/>
      <w:pPr>
        <w:ind w:left="2289" w:hanging="387"/>
      </w:pPr>
    </w:lvl>
    <w:lvl w:ilvl="3">
      <w:numFmt w:val="bullet"/>
      <w:lvlText w:val="•"/>
      <w:lvlJc w:val="left"/>
      <w:pPr>
        <w:ind w:left="3233" w:hanging="387"/>
      </w:pPr>
    </w:lvl>
    <w:lvl w:ilvl="4">
      <w:numFmt w:val="bullet"/>
      <w:lvlText w:val="•"/>
      <w:lvlJc w:val="left"/>
      <w:pPr>
        <w:ind w:left="4178" w:hanging="387"/>
      </w:pPr>
    </w:lvl>
    <w:lvl w:ilvl="5">
      <w:numFmt w:val="bullet"/>
      <w:lvlText w:val="•"/>
      <w:lvlJc w:val="left"/>
      <w:pPr>
        <w:ind w:left="5123" w:hanging="387"/>
      </w:pPr>
    </w:lvl>
    <w:lvl w:ilvl="6">
      <w:numFmt w:val="bullet"/>
      <w:lvlText w:val="•"/>
      <w:lvlJc w:val="left"/>
      <w:pPr>
        <w:ind w:left="6067" w:hanging="387"/>
      </w:pPr>
    </w:lvl>
    <w:lvl w:ilvl="7">
      <w:numFmt w:val="bullet"/>
      <w:lvlText w:val="•"/>
      <w:lvlJc w:val="left"/>
      <w:pPr>
        <w:ind w:left="7012" w:hanging="387"/>
      </w:pPr>
    </w:lvl>
    <w:lvl w:ilvl="8">
      <w:numFmt w:val="bullet"/>
      <w:lvlText w:val="•"/>
      <w:lvlJc w:val="left"/>
      <w:pPr>
        <w:ind w:left="7957" w:hanging="387"/>
      </w:pPr>
    </w:lvl>
  </w:abstractNum>
  <w:abstractNum w:abstractNumId="4" w15:restartNumberingAfterBreak="0">
    <w:nsid w:val="015A0E36"/>
    <w:multiLevelType w:val="hybridMultilevel"/>
    <w:tmpl w:val="E57EC22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3D6B"/>
    <w:multiLevelType w:val="multilevel"/>
    <w:tmpl w:val="D04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40D56"/>
    <w:multiLevelType w:val="singleLevel"/>
    <w:tmpl w:val="33A22484"/>
    <w:lvl w:ilvl="0">
      <w:start w:val="1"/>
      <w:numFmt w:val="decimal"/>
      <w:lvlText w:val="%1."/>
      <w:lvlJc w:val="left"/>
      <w:pPr>
        <w:tabs>
          <w:tab w:val="num" w:pos="720"/>
        </w:tabs>
        <w:ind w:left="720" w:hanging="720"/>
      </w:pPr>
      <w:rPr>
        <w:rFonts w:ascii="Arial" w:hAnsi="Arial" w:cs="Arial" w:hint="default"/>
        <w:b/>
      </w:rPr>
    </w:lvl>
  </w:abstractNum>
  <w:abstractNum w:abstractNumId="7" w15:restartNumberingAfterBreak="0">
    <w:nsid w:val="0D2740B0"/>
    <w:multiLevelType w:val="hybridMultilevel"/>
    <w:tmpl w:val="B9C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E5EA4"/>
    <w:multiLevelType w:val="hybridMultilevel"/>
    <w:tmpl w:val="6A023EF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40ACC"/>
    <w:multiLevelType w:val="hybridMultilevel"/>
    <w:tmpl w:val="0CA6913A"/>
    <w:lvl w:ilvl="0" w:tplc="96E448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260FBF"/>
    <w:multiLevelType w:val="multilevel"/>
    <w:tmpl w:val="F79A5936"/>
    <w:lvl w:ilvl="0">
      <w:start w:val="1"/>
      <w:numFmt w:val="decimal"/>
      <w:pStyle w:val="Heading2"/>
      <w:lvlText w:val="%1."/>
      <w:lvlJc w:val="left"/>
      <w:pPr>
        <w:ind w:left="567" w:hanging="567"/>
      </w:pPr>
      <w:rPr>
        <w:rFonts w:hint="default"/>
        <w:b/>
      </w:rPr>
    </w:lvl>
    <w:lvl w:ilvl="1">
      <w:start w:val="1"/>
      <w:numFmt w:val="decimal"/>
      <w:pStyle w:val="Heading3"/>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21A02E44"/>
    <w:multiLevelType w:val="hybridMultilevel"/>
    <w:tmpl w:val="27E012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3D35AD"/>
    <w:multiLevelType w:val="hybridMultilevel"/>
    <w:tmpl w:val="ED58D37E"/>
    <w:lvl w:ilvl="0" w:tplc="EB80464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B1447"/>
    <w:multiLevelType w:val="hybridMultilevel"/>
    <w:tmpl w:val="2B4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324D9"/>
    <w:multiLevelType w:val="hybridMultilevel"/>
    <w:tmpl w:val="E612ED8C"/>
    <w:lvl w:ilvl="0" w:tplc="9908398A">
      <w:start w:val="12"/>
      <w:numFmt w:val="decimal"/>
      <w:lvlText w:val="%1."/>
      <w:lvlJc w:val="left"/>
      <w:pPr>
        <w:ind w:left="1290" w:hanging="360"/>
      </w:pPr>
      <w:rPr>
        <w:rFonts w:hint="default"/>
        <w:b/>
        <w:bCs w:val="0"/>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5" w15:restartNumberingAfterBreak="0">
    <w:nsid w:val="2C8055EF"/>
    <w:multiLevelType w:val="singleLevel"/>
    <w:tmpl w:val="12ACB22E"/>
    <w:lvl w:ilvl="0">
      <w:start w:val="6"/>
      <w:numFmt w:val="decimal"/>
      <w:lvlText w:val="%1."/>
      <w:lvlJc w:val="left"/>
      <w:pPr>
        <w:tabs>
          <w:tab w:val="num" w:pos="720"/>
        </w:tabs>
        <w:ind w:left="720" w:hanging="720"/>
      </w:pPr>
      <w:rPr>
        <w:rFonts w:hint="default"/>
      </w:rPr>
    </w:lvl>
  </w:abstractNum>
  <w:abstractNum w:abstractNumId="16" w15:restartNumberingAfterBreak="0">
    <w:nsid w:val="33965064"/>
    <w:multiLevelType w:val="hybridMultilevel"/>
    <w:tmpl w:val="EAD0B132"/>
    <w:lvl w:ilvl="0" w:tplc="0809000F">
      <w:start w:val="1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24A34"/>
    <w:multiLevelType w:val="hybridMultilevel"/>
    <w:tmpl w:val="063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D02C1"/>
    <w:multiLevelType w:val="hybridMultilevel"/>
    <w:tmpl w:val="F4A29C0C"/>
    <w:lvl w:ilvl="0" w:tplc="DB3C2418">
      <w:start w:val="22"/>
      <w:numFmt w:val="decimal"/>
      <w:lvlText w:val="%1."/>
      <w:lvlJc w:val="left"/>
      <w:pPr>
        <w:ind w:left="4265" w:hanging="360"/>
      </w:pPr>
      <w:rPr>
        <w:rFonts w:hint="default"/>
      </w:rPr>
    </w:lvl>
    <w:lvl w:ilvl="1" w:tplc="08090019" w:tentative="1">
      <w:start w:val="1"/>
      <w:numFmt w:val="lowerLetter"/>
      <w:lvlText w:val="%2."/>
      <w:lvlJc w:val="left"/>
      <w:pPr>
        <w:ind w:left="4985" w:hanging="360"/>
      </w:pPr>
    </w:lvl>
    <w:lvl w:ilvl="2" w:tplc="0809001B" w:tentative="1">
      <w:start w:val="1"/>
      <w:numFmt w:val="lowerRoman"/>
      <w:lvlText w:val="%3."/>
      <w:lvlJc w:val="right"/>
      <w:pPr>
        <w:ind w:left="5705" w:hanging="180"/>
      </w:pPr>
    </w:lvl>
    <w:lvl w:ilvl="3" w:tplc="0809000F" w:tentative="1">
      <w:start w:val="1"/>
      <w:numFmt w:val="decimal"/>
      <w:lvlText w:val="%4."/>
      <w:lvlJc w:val="left"/>
      <w:pPr>
        <w:ind w:left="6425" w:hanging="360"/>
      </w:pPr>
    </w:lvl>
    <w:lvl w:ilvl="4" w:tplc="08090019" w:tentative="1">
      <w:start w:val="1"/>
      <w:numFmt w:val="lowerLetter"/>
      <w:lvlText w:val="%5."/>
      <w:lvlJc w:val="left"/>
      <w:pPr>
        <w:ind w:left="7145" w:hanging="360"/>
      </w:pPr>
    </w:lvl>
    <w:lvl w:ilvl="5" w:tplc="0809001B" w:tentative="1">
      <w:start w:val="1"/>
      <w:numFmt w:val="lowerRoman"/>
      <w:lvlText w:val="%6."/>
      <w:lvlJc w:val="right"/>
      <w:pPr>
        <w:ind w:left="7865" w:hanging="180"/>
      </w:pPr>
    </w:lvl>
    <w:lvl w:ilvl="6" w:tplc="0809000F" w:tentative="1">
      <w:start w:val="1"/>
      <w:numFmt w:val="decimal"/>
      <w:lvlText w:val="%7."/>
      <w:lvlJc w:val="left"/>
      <w:pPr>
        <w:ind w:left="8585" w:hanging="360"/>
      </w:pPr>
    </w:lvl>
    <w:lvl w:ilvl="7" w:tplc="08090019" w:tentative="1">
      <w:start w:val="1"/>
      <w:numFmt w:val="lowerLetter"/>
      <w:lvlText w:val="%8."/>
      <w:lvlJc w:val="left"/>
      <w:pPr>
        <w:ind w:left="9305" w:hanging="360"/>
      </w:pPr>
    </w:lvl>
    <w:lvl w:ilvl="8" w:tplc="0809001B" w:tentative="1">
      <w:start w:val="1"/>
      <w:numFmt w:val="lowerRoman"/>
      <w:lvlText w:val="%9."/>
      <w:lvlJc w:val="right"/>
      <w:pPr>
        <w:ind w:left="10025" w:hanging="180"/>
      </w:pPr>
    </w:lvl>
  </w:abstractNum>
  <w:abstractNum w:abstractNumId="19" w15:restartNumberingAfterBreak="0">
    <w:nsid w:val="4982557D"/>
    <w:multiLevelType w:val="hybridMultilevel"/>
    <w:tmpl w:val="D3B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C642C"/>
    <w:multiLevelType w:val="hybridMultilevel"/>
    <w:tmpl w:val="C988F5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B0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05179C"/>
    <w:multiLevelType w:val="hybridMultilevel"/>
    <w:tmpl w:val="D3506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C3168"/>
    <w:multiLevelType w:val="hybridMultilevel"/>
    <w:tmpl w:val="DE8EA914"/>
    <w:lvl w:ilvl="0" w:tplc="E9AE6F90">
      <w:start w:val="1"/>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B1943"/>
    <w:multiLevelType w:val="hybridMultilevel"/>
    <w:tmpl w:val="751E9004"/>
    <w:lvl w:ilvl="0" w:tplc="5712DFE2">
      <w:start w:val="10"/>
      <w:numFmt w:val="decimal"/>
      <w:lvlText w:val="%1."/>
      <w:lvlJc w:val="left"/>
      <w:pPr>
        <w:ind w:left="644"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70BED"/>
    <w:multiLevelType w:val="hybridMultilevel"/>
    <w:tmpl w:val="D1789FB6"/>
    <w:lvl w:ilvl="0" w:tplc="143C9A1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7D42ED"/>
    <w:multiLevelType w:val="hybridMultilevel"/>
    <w:tmpl w:val="CD441FD4"/>
    <w:lvl w:ilvl="0" w:tplc="EF74F176">
      <w:start w:val="2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417937"/>
    <w:multiLevelType w:val="hybridMultilevel"/>
    <w:tmpl w:val="27904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E5DCF"/>
    <w:multiLevelType w:val="hybridMultilevel"/>
    <w:tmpl w:val="24EE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532C4"/>
    <w:multiLevelType w:val="multilevel"/>
    <w:tmpl w:val="A2F2B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A11D0"/>
    <w:multiLevelType w:val="hybridMultilevel"/>
    <w:tmpl w:val="039CF19A"/>
    <w:lvl w:ilvl="0" w:tplc="299C9D74">
      <w:start w:val="4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20"/>
  </w:num>
  <w:num w:numId="5">
    <w:abstractNumId w:val="8"/>
  </w:num>
  <w:num w:numId="6">
    <w:abstractNumId w:val="6"/>
  </w:num>
  <w:num w:numId="7">
    <w:abstractNumId w:val="26"/>
  </w:num>
  <w:num w:numId="8">
    <w:abstractNumId w:val="24"/>
  </w:num>
  <w:num w:numId="9">
    <w:abstractNumId w:val="10"/>
  </w:num>
  <w:num w:numId="10">
    <w:abstractNumId w:val="11"/>
  </w:num>
  <w:num w:numId="11">
    <w:abstractNumId w:val="16"/>
  </w:num>
  <w:num w:numId="12">
    <w:abstractNumId w:val="29"/>
  </w:num>
  <w:num w:numId="13">
    <w:abstractNumId w:val="21"/>
  </w:num>
  <w:num w:numId="14">
    <w:abstractNumId w:val="5"/>
  </w:num>
  <w:num w:numId="15">
    <w:abstractNumId w:val="30"/>
  </w:num>
  <w:num w:numId="16">
    <w:abstractNumId w:val="19"/>
  </w:num>
  <w:num w:numId="17">
    <w:abstractNumId w:val="3"/>
  </w:num>
  <w:num w:numId="18">
    <w:abstractNumId w:val="2"/>
  </w:num>
  <w:num w:numId="19">
    <w:abstractNumId w:val="1"/>
  </w:num>
  <w:num w:numId="20">
    <w:abstractNumId w:val="0"/>
  </w:num>
  <w:num w:numId="21">
    <w:abstractNumId w:val="27"/>
  </w:num>
  <w:num w:numId="22">
    <w:abstractNumId w:val="22"/>
  </w:num>
  <w:num w:numId="23">
    <w:abstractNumId w:val="13"/>
  </w:num>
  <w:num w:numId="24">
    <w:abstractNumId w:val="14"/>
  </w:num>
  <w:num w:numId="25">
    <w:abstractNumId w:val="17"/>
  </w:num>
  <w:num w:numId="26">
    <w:abstractNumId w:val="7"/>
  </w:num>
  <w:num w:numId="27">
    <w:abstractNumId w:val="28"/>
  </w:num>
  <w:num w:numId="28">
    <w:abstractNumId w:val="9"/>
  </w:num>
  <w:num w:numId="29">
    <w:abstractNumId w:val="23"/>
  </w:num>
  <w:num w:numId="30">
    <w:abstractNumId w:val="25"/>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xMrUwMzY3NzQzMTVQ0lEKTi0uzszPAykwrgUAKZFx0SwAAAA="/>
  </w:docVars>
  <w:rsids>
    <w:rsidRoot w:val="003C0AEA"/>
    <w:rsid w:val="00002233"/>
    <w:rsid w:val="00003DA5"/>
    <w:rsid w:val="0000401E"/>
    <w:rsid w:val="000061C5"/>
    <w:rsid w:val="00007E27"/>
    <w:rsid w:val="0001629A"/>
    <w:rsid w:val="00021E23"/>
    <w:rsid w:val="000322BB"/>
    <w:rsid w:val="000421AB"/>
    <w:rsid w:val="00044681"/>
    <w:rsid w:val="00046AF4"/>
    <w:rsid w:val="00053EB8"/>
    <w:rsid w:val="00056143"/>
    <w:rsid w:val="000568D7"/>
    <w:rsid w:val="00063783"/>
    <w:rsid w:val="0006564F"/>
    <w:rsid w:val="0006614A"/>
    <w:rsid w:val="000703EB"/>
    <w:rsid w:val="00073B4D"/>
    <w:rsid w:val="00076C6F"/>
    <w:rsid w:val="00086D61"/>
    <w:rsid w:val="00090862"/>
    <w:rsid w:val="000A1C60"/>
    <w:rsid w:val="000A66A2"/>
    <w:rsid w:val="000A781B"/>
    <w:rsid w:val="000A793D"/>
    <w:rsid w:val="000A7AC5"/>
    <w:rsid w:val="000B3B0E"/>
    <w:rsid w:val="000B6E73"/>
    <w:rsid w:val="000C132E"/>
    <w:rsid w:val="000C177F"/>
    <w:rsid w:val="000C4122"/>
    <w:rsid w:val="000C5FE3"/>
    <w:rsid w:val="000D0CAE"/>
    <w:rsid w:val="000D1710"/>
    <w:rsid w:val="000D33B0"/>
    <w:rsid w:val="000D3409"/>
    <w:rsid w:val="000D56E4"/>
    <w:rsid w:val="000E6B33"/>
    <w:rsid w:val="000F0D80"/>
    <w:rsid w:val="000F17D4"/>
    <w:rsid w:val="000F6009"/>
    <w:rsid w:val="000F65AE"/>
    <w:rsid w:val="001009B6"/>
    <w:rsid w:val="00103F01"/>
    <w:rsid w:val="00112FCD"/>
    <w:rsid w:val="001155A2"/>
    <w:rsid w:val="001212DA"/>
    <w:rsid w:val="0012286D"/>
    <w:rsid w:val="00131768"/>
    <w:rsid w:val="001350B8"/>
    <w:rsid w:val="00140031"/>
    <w:rsid w:val="0014037D"/>
    <w:rsid w:val="00141F90"/>
    <w:rsid w:val="00152A61"/>
    <w:rsid w:val="001538B4"/>
    <w:rsid w:val="00154C11"/>
    <w:rsid w:val="00155C71"/>
    <w:rsid w:val="00156163"/>
    <w:rsid w:val="00160EF0"/>
    <w:rsid w:val="001771CF"/>
    <w:rsid w:val="00177D09"/>
    <w:rsid w:val="001A6DAC"/>
    <w:rsid w:val="001B7D4E"/>
    <w:rsid w:val="001C37BD"/>
    <w:rsid w:val="001C4714"/>
    <w:rsid w:val="001C665B"/>
    <w:rsid w:val="001D5636"/>
    <w:rsid w:val="001E1600"/>
    <w:rsid w:val="001E3E82"/>
    <w:rsid w:val="001E63AD"/>
    <w:rsid w:val="001F2126"/>
    <w:rsid w:val="001F5A48"/>
    <w:rsid w:val="00202ED2"/>
    <w:rsid w:val="00204DB3"/>
    <w:rsid w:val="0020549D"/>
    <w:rsid w:val="00233764"/>
    <w:rsid w:val="0024108D"/>
    <w:rsid w:val="002412D9"/>
    <w:rsid w:val="00245FA2"/>
    <w:rsid w:val="0027071B"/>
    <w:rsid w:val="00273DB5"/>
    <w:rsid w:val="00275CBD"/>
    <w:rsid w:val="00276C1A"/>
    <w:rsid w:val="00276D1B"/>
    <w:rsid w:val="002770BD"/>
    <w:rsid w:val="00282FDA"/>
    <w:rsid w:val="00285DB1"/>
    <w:rsid w:val="00295321"/>
    <w:rsid w:val="002959FA"/>
    <w:rsid w:val="002A3E8A"/>
    <w:rsid w:val="002A686B"/>
    <w:rsid w:val="002A7454"/>
    <w:rsid w:val="002B13CD"/>
    <w:rsid w:val="002C0FF4"/>
    <w:rsid w:val="002C299E"/>
    <w:rsid w:val="002D58E7"/>
    <w:rsid w:val="002D6633"/>
    <w:rsid w:val="002D74C9"/>
    <w:rsid w:val="002E16E2"/>
    <w:rsid w:val="002E62DE"/>
    <w:rsid w:val="002F0107"/>
    <w:rsid w:val="002F0688"/>
    <w:rsid w:val="002F0E24"/>
    <w:rsid w:val="002F296A"/>
    <w:rsid w:val="002F4EF3"/>
    <w:rsid w:val="002F6B4F"/>
    <w:rsid w:val="00302322"/>
    <w:rsid w:val="003111F9"/>
    <w:rsid w:val="00314699"/>
    <w:rsid w:val="003162E9"/>
    <w:rsid w:val="00323027"/>
    <w:rsid w:val="00325B28"/>
    <w:rsid w:val="00326632"/>
    <w:rsid w:val="003270AC"/>
    <w:rsid w:val="0032721B"/>
    <w:rsid w:val="003445C1"/>
    <w:rsid w:val="003478BF"/>
    <w:rsid w:val="00347A89"/>
    <w:rsid w:val="003560F0"/>
    <w:rsid w:val="00363CFF"/>
    <w:rsid w:val="003679DC"/>
    <w:rsid w:val="003750D1"/>
    <w:rsid w:val="00375F1C"/>
    <w:rsid w:val="00380552"/>
    <w:rsid w:val="003837F7"/>
    <w:rsid w:val="00393079"/>
    <w:rsid w:val="003A49E8"/>
    <w:rsid w:val="003A58AE"/>
    <w:rsid w:val="003A5EB5"/>
    <w:rsid w:val="003A70B7"/>
    <w:rsid w:val="003A711C"/>
    <w:rsid w:val="003B6D5A"/>
    <w:rsid w:val="003B7537"/>
    <w:rsid w:val="003C0AEA"/>
    <w:rsid w:val="003C2FD7"/>
    <w:rsid w:val="003C3590"/>
    <w:rsid w:val="003C5987"/>
    <w:rsid w:val="003D53D4"/>
    <w:rsid w:val="003E0C23"/>
    <w:rsid w:val="003E523A"/>
    <w:rsid w:val="003E6B91"/>
    <w:rsid w:val="003E7C9A"/>
    <w:rsid w:val="003F17C0"/>
    <w:rsid w:val="003F1A00"/>
    <w:rsid w:val="003F259F"/>
    <w:rsid w:val="003F6507"/>
    <w:rsid w:val="0040019F"/>
    <w:rsid w:val="00401831"/>
    <w:rsid w:val="004046C7"/>
    <w:rsid w:val="004057A8"/>
    <w:rsid w:val="00416D27"/>
    <w:rsid w:val="004275BC"/>
    <w:rsid w:val="004277B5"/>
    <w:rsid w:val="00427E7D"/>
    <w:rsid w:val="00430484"/>
    <w:rsid w:val="00437088"/>
    <w:rsid w:val="00437D43"/>
    <w:rsid w:val="004416DF"/>
    <w:rsid w:val="004446C0"/>
    <w:rsid w:val="00451648"/>
    <w:rsid w:val="00472849"/>
    <w:rsid w:val="00474455"/>
    <w:rsid w:val="004761F6"/>
    <w:rsid w:val="004768DB"/>
    <w:rsid w:val="00484C5E"/>
    <w:rsid w:val="00485F99"/>
    <w:rsid w:val="004A253B"/>
    <w:rsid w:val="004A2735"/>
    <w:rsid w:val="004A4363"/>
    <w:rsid w:val="004B38E0"/>
    <w:rsid w:val="004B3C2F"/>
    <w:rsid w:val="004C2640"/>
    <w:rsid w:val="004C6EB9"/>
    <w:rsid w:val="004D17A7"/>
    <w:rsid w:val="004D2B57"/>
    <w:rsid w:val="004D6C95"/>
    <w:rsid w:val="004D72B8"/>
    <w:rsid w:val="004D7790"/>
    <w:rsid w:val="004E65B5"/>
    <w:rsid w:val="004F790D"/>
    <w:rsid w:val="00501E10"/>
    <w:rsid w:val="005068A4"/>
    <w:rsid w:val="0050711D"/>
    <w:rsid w:val="00511112"/>
    <w:rsid w:val="005124DA"/>
    <w:rsid w:val="00523873"/>
    <w:rsid w:val="00525F9E"/>
    <w:rsid w:val="00526A47"/>
    <w:rsid w:val="0052792A"/>
    <w:rsid w:val="00530365"/>
    <w:rsid w:val="0053068D"/>
    <w:rsid w:val="00531949"/>
    <w:rsid w:val="005323E7"/>
    <w:rsid w:val="00533166"/>
    <w:rsid w:val="00541CB8"/>
    <w:rsid w:val="00542178"/>
    <w:rsid w:val="00542E2A"/>
    <w:rsid w:val="0055024A"/>
    <w:rsid w:val="00554912"/>
    <w:rsid w:val="00556F58"/>
    <w:rsid w:val="00560DDE"/>
    <w:rsid w:val="00561B84"/>
    <w:rsid w:val="005658E0"/>
    <w:rsid w:val="00570383"/>
    <w:rsid w:val="00570555"/>
    <w:rsid w:val="005822BF"/>
    <w:rsid w:val="00582BEB"/>
    <w:rsid w:val="005850FF"/>
    <w:rsid w:val="00587793"/>
    <w:rsid w:val="00593AF0"/>
    <w:rsid w:val="005A47C0"/>
    <w:rsid w:val="005A7F64"/>
    <w:rsid w:val="005B28E6"/>
    <w:rsid w:val="005B5C36"/>
    <w:rsid w:val="005C09F5"/>
    <w:rsid w:val="005C4E1D"/>
    <w:rsid w:val="005C5ECF"/>
    <w:rsid w:val="005D6C8B"/>
    <w:rsid w:val="005D6E15"/>
    <w:rsid w:val="005D7569"/>
    <w:rsid w:val="005E4F26"/>
    <w:rsid w:val="00601624"/>
    <w:rsid w:val="0060266A"/>
    <w:rsid w:val="00605733"/>
    <w:rsid w:val="00610999"/>
    <w:rsid w:val="0061165E"/>
    <w:rsid w:val="006129BC"/>
    <w:rsid w:val="00615C23"/>
    <w:rsid w:val="00621D58"/>
    <w:rsid w:val="00623CC6"/>
    <w:rsid w:val="006336DB"/>
    <w:rsid w:val="00634B28"/>
    <w:rsid w:val="00635FEF"/>
    <w:rsid w:val="00637470"/>
    <w:rsid w:val="0064010C"/>
    <w:rsid w:val="00643A3D"/>
    <w:rsid w:val="0065265B"/>
    <w:rsid w:val="00652B86"/>
    <w:rsid w:val="00657410"/>
    <w:rsid w:val="00657E89"/>
    <w:rsid w:val="00660ECF"/>
    <w:rsid w:val="006649B4"/>
    <w:rsid w:val="006649DE"/>
    <w:rsid w:val="00667354"/>
    <w:rsid w:val="0066773D"/>
    <w:rsid w:val="00676A56"/>
    <w:rsid w:val="006857CC"/>
    <w:rsid w:val="006A697B"/>
    <w:rsid w:val="006B74E3"/>
    <w:rsid w:val="006C26B9"/>
    <w:rsid w:val="006C4D8B"/>
    <w:rsid w:val="006C71B2"/>
    <w:rsid w:val="006D1842"/>
    <w:rsid w:val="006D5491"/>
    <w:rsid w:val="006D737A"/>
    <w:rsid w:val="006E02AF"/>
    <w:rsid w:val="006E3C5F"/>
    <w:rsid w:val="006F7D4C"/>
    <w:rsid w:val="00707957"/>
    <w:rsid w:val="007101CB"/>
    <w:rsid w:val="007163B4"/>
    <w:rsid w:val="00720236"/>
    <w:rsid w:val="00722691"/>
    <w:rsid w:val="00726BE5"/>
    <w:rsid w:val="007344F9"/>
    <w:rsid w:val="00735B9F"/>
    <w:rsid w:val="00741F10"/>
    <w:rsid w:val="00746AF5"/>
    <w:rsid w:val="0075176A"/>
    <w:rsid w:val="00752093"/>
    <w:rsid w:val="00753B42"/>
    <w:rsid w:val="00755ABE"/>
    <w:rsid w:val="00765C09"/>
    <w:rsid w:val="0077043B"/>
    <w:rsid w:val="00772FD9"/>
    <w:rsid w:val="00774ADD"/>
    <w:rsid w:val="007755BB"/>
    <w:rsid w:val="00775DFB"/>
    <w:rsid w:val="00783055"/>
    <w:rsid w:val="00786065"/>
    <w:rsid w:val="007874B9"/>
    <w:rsid w:val="00791F3F"/>
    <w:rsid w:val="00796134"/>
    <w:rsid w:val="007B2E84"/>
    <w:rsid w:val="007C0382"/>
    <w:rsid w:val="007C2144"/>
    <w:rsid w:val="007C27C5"/>
    <w:rsid w:val="007C32ED"/>
    <w:rsid w:val="007C45A3"/>
    <w:rsid w:val="007C75E7"/>
    <w:rsid w:val="007D2C6A"/>
    <w:rsid w:val="007D2F00"/>
    <w:rsid w:val="007D3959"/>
    <w:rsid w:val="007E0859"/>
    <w:rsid w:val="007E24FA"/>
    <w:rsid w:val="007E71FC"/>
    <w:rsid w:val="007F19B0"/>
    <w:rsid w:val="007F403E"/>
    <w:rsid w:val="00802C70"/>
    <w:rsid w:val="008043AA"/>
    <w:rsid w:val="008044FA"/>
    <w:rsid w:val="008053CF"/>
    <w:rsid w:val="00806DA4"/>
    <w:rsid w:val="00806DB2"/>
    <w:rsid w:val="00807787"/>
    <w:rsid w:val="0081452F"/>
    <w:rsid w:val="00823A69"/>
    <w:rsid w:val="0083451C"/>
    <w:rsid w:val="008377A0"/>
    <w:rsid w:val="00844D81"/>
    <w:rsid w:val="00847A85"/>
    <w:rsid w:val="0085083D"/>
    <w:rsid w:val="00857B3A"/>
    <w:rsid w:val="008637CC"/>
    <w:rsid w:val="00864DFD"/>
    <w:rsid w:val="00865C6A"/>
    <w:rsid w:val="00867C21"/>
    <w:rsid w:val="00873298"/>
    <w:rsid w:val="00876EFD"/>
    <w:rsid w:val="00882741"/>
    <w:rsid w:val="008924BF"/>
    <w:rsid w:val="00892A70"/>
    <w:rsid w:val="00893A91"/>
    <w:rsid w:val="008974D7"/>
    <w:rsid w:val="008B587A"/>
    <w:rsid w:val="008B7595"/>
    <w:rsid w:val="008C01E0"/>
    <w:rsid w:val="008C092D"/>
    <w:rsid w:val="008C11AD"/>
    <w:rsid w:val="008C33FF"/>
    <w:rsid w:val="008C534D"/>
    <w:rsid w:val="008D3D8E"/>
    <w:rsid w:val="008E516F"/>
    <w:rsid w:val="008F3603"/>
    <w:rsid w:val="00902039"/>
    <w:rsid w:val="00904AAF"/>
    <w:rsid w:val="00910239"/>
    <w:rsid w:val="009175E2"/>
    <w:rsid w:val="00923A36"/>
    <w:rsid w:val="00926718"/>
    <w:rsid w:val="0093700D"/>
    <w:rsid w:val="0094211A"/>
    <w:rsid w:val="00942494"/>
    <w:rsid w:val="00957228"/>
    <w:rsid w:val="0096187C"/>
    <w:rsid w:val="009623A2"/>
    <w:rsid w:val="009639A9"/>
    <w:rsid w:val="009713F7"/>
    <w:rsid w:val="009736AB"/>
    <w:rsid w:val="00975786"/>
    <w:rsid w:val="009A1D63"/>
    <w:rsid w:val="009A24FA"/>
    <w:rsid w:val="009A38EA"/>
    <w:rsid w:val="009A554F"/>
    <w:rsid w:val="009A7531"/>
    <w:rsid w:val="009B70D1"/>
    <w:rsid w:val="009D3666"/>
    <w:rsid w:val="009E0EA2"/>
    <w:rsid w:val="009E1C7B"/>
    <w:rsid w:val="009E2043"/>
    <w:rsid w:val="009E230C"/>
    <w:rsid w:val="009E3187"/>
    <w:rsid w:val="009E75E0"/>
    <w:rsid w:val="009E77BA"/>
    <w:rsid w:val="009F1A6B"/>
    <w:rsid w:val="009F45B8"/>
    <w:rsid w:val="00A01D70"/>
    <w:rsid w:val="00A0459D"/>
    <w:rsid w:val="00A225E4"/>
    <w:rsid w:val="00A24823"/>
    <w:rsid w:val="00A32084"/>
    <w:rsid w:val="00A34373"/>
    <w:rsid w:val="00A349CE"/>
    <w:rsid w:val="00A37C54"/>
    <w:rsid w:val="00A463C8"/>
    <w:rsid w:val="00A46DF9"/>
    <w:rsid w:val="00A50135"/>
    <w:rsid w:val="00A50145"/>
    <w:rsid w:val="00A51802"/>
    <w:rsid w:val="00A53179"/>
    <w:rsid w:val="00A539D6"/>
    <w:rsid w:val="00A53C25"/>
    <w:rsid w:val="00A65FB7"/>
    <w:rsid w:val="00A7180B"/>
    <w:rsid w:val="00A72024"/>
    <w:rsid w:val="00A7550F"/>
    <w:rsid w:val="00A76260"/>
    <w:rsid w:val="00A8572E"/>
    <w:rsid w:val="00A868CE"/>
    <w:rsid w:val="00AA3811"/>
    <w:rsid w:val="00AA4DC0"/>
    <w:rsid w:val="00AB3E38"/>
    <w:rsid w:val="00AC5221"/>
    <w:rsid w:val="00AC583D"/>
    <w:rsid w:val="00AC5A2E"/>
    <w:rsid w:val="00AC6CD6"/>
    <w:rsid w:val="00AD4898"/>
    <w:rsid w:val="00AD506F"/>
    <w:rsid w:val="00AD5772"/>
    <w:rsid w:val="00AD611A"/>
    <w:rsid w:val="00AE2352"/>
    <w:rsid w:val="00AE3774"/>
    <w:rsid w:val="00AE6002"/>
    <w:rsid w:val="00AF4F79"/>
    <w:rsid w:val="00AF6543"/>
    <w:rsid w:val="00AF7317"/>
    <w:rsid w:val="00AF75D8"/>
    <w:rsid w:val="00B009F3"/>
    <w:rsid w:val="00B0238B"/>
    <w:rsid w:val="00B038BD"/>
    <w:rsid w:val="00B06338"/>
    <w:rsid w:val="00B10958"/>
    <w:rsid w:val="00B1190C"/>
    <w:rsid w:val="00B1348E"/>
    <w:rsid w:val="00B240D1"/>
    <w:rsid w:val="00B24788"/>
    <w:rsid w:val="00B25537"/>
    <w:rsid w:val="00B32A7C"/>
    <w:rsid w:val="00B375DB"/>
    <w:rsid w:val="00B40F4D"/>
    <w:rsid w:val="00B44762"/>
    <w:rsid w:val="00B55EBA"/>
    <w:rsid w:val="00B60317"/>
    <w:rsid w:val="00B608E8"/>
    <w:rsid w:val="00B6363A"/>
    <w:rsid w:val="00B6695E"/>
    <w:rsid w:val="00B75A65"/>
    <w:rsid w:val="00B80C31"/>
    <w:rsid w:val="00B81A03"/>
    <w:rsid w:val="00B871BC"/>
    <w:rsid w:val="00B90603"/>
    <w:rsid w:val="00B9761E"/>
    <w:rsid w:val="00BA2808"/>
    <w:rsid w:val="00BA753E"/>
    <w:rsid w:val="00BB6B46"/>
    <w:rsid w:val="00BB744E"/>
    <w:rsid w:val="00BC13B8"/>
    <w:rsid w:val="00BC44E6"/>
    <w:rsid w:val="00BC4AF6"/>
    <w:rsid w:val="00BC5F1E"/>
    <w:rsid w:val="00BC6F49"/>
    <w:rsid w:val="00BD4EDD"/>
    <w:rsid w:val="00BD69C9"/>
    <w:rsid w:val="00BF29D3"/>
    <w:rsid w:val="00BF3427"/>
    <w:rsid w:val="00BF63A3"/>
    <w:rsid w:val="00BF7B49"/>
    <w:rsid w:val="00C02587"/>
    <w:rsid w:val="00C045C7"/>
    <w:rsid w:val="00C12FE2"/>
    <w:rsid w:val="00C13953"/>
    <w:rsid w:val="00C139B8"/>
    <w:rsid w:val="00C14993"/>
    <w:rsid w:val="00C149F2"/>
    <w:rsid w:val="00C24F56"/>
    <w:rsid w:val="00C2588F"/>
    <w:rsid w:val="00C32ED3"/>
    <w:rsid w:val="00C3386C"/>
    <w:rsid w:val="00C40E89"/>
    <w:rsid w:val="00C44AE6"/>
    <w:rsid w:val="00C47DAC"/>
    <w:rsid w:val="00C51A19"/>
    <w:rsid w:val="00C51AD0"/>
    <w:rsid w:val="00C54D0A"/>
    <w:rsid w:val="00C57081"/>
    <w:rsid w:val="00C6420B"/>
    <w:rsid w:val="00C64D55"/>
    <w:rsid w:val="00C65B71"/>
    <w:rsid w:val="00C671EC"/>
    <w:rsid w:val="00C73306"/>
    <w:rsid w:val="00C803F7"/>
    <w:rsid w:val="00C82554"/>
    <w:rsid w:val="00C90521"/>
    <w:rsid w:val="00C91106"/>
    <w:rsid w:val="00C911F6"/>
    <w:rsid w:val="00C922C9"/>
    <w:rsid w:val="00C9349B"/>
    <w:rsid w:val="00C948F7"/>
    <w:rsid w:val="00CA126C"/>
    <w:rsid w:val="00CA2AAE"/>
    <w:rsid w:val="00CA7363"/>
    <w:rsid w:val="00CB24EE"/>
    <w:rsid w:val="00CB453A"/>
    <w:rsid w:val="00CC6CCE"/>
    <w:rsid w:val="00CD2345"/>
    <w:rsid w:val="00CE38FB"/>
    <w:rsid w:val="00CE3EEC"/>
    <w:rsid w:val="00CE426E"/>
    <w:rsid w:val="00CE4C71"/>
    <w:rsid w:val="00CE4CC9"/>
    <w:rsid w:val="00CF4A41"/>
    <w:rsid w:val="00CF73A2"/>
    <w:rsid w:val="00D00B2D"/>
    <w:rsid w:val="00D0202E"/>
    <w:rsid w:val="00D02846"/>
    <w:rsid w:val="00D0435C"/>
    <w:rsid w:val="00D115CE"/>
    <w:rsid w:val="00D1216F"/>
    <w:rsid w:val="00D12E34"/>
    <w:rsid w:val="00D148BE"/>
    <w:rsid w:val="00D17E8F"/>
    <w:rsid w:val="00D204FD"/>
    <w:rsid w:val="00D225A4"/>
    <w:rsid w:val="00D30BCC"/>
    <w:rsid w:val="00D31AFB"/>
    <w:rsid w:val="00D360F7"/>
    <w:rsid w:val="00D366C8"/>
    <w:rsid w:val="00D421C7"/>
    <w:rsid w:val="00D53402"/>
    <w:rsid w:val="00D64E7C"/>
    <w:rsid w:val="00D66918"/>
    <w:rsid w:val="00D6701A"/>
    <w:rsid w:val="00D712F8"/>
    <w:rsid w:val="00D717B5"/>
    <w:rsid w:val="00D72982"/>
    <w:rsid w:val="00D736C4"/>
    <w:rsid w:val="00D73BC7"/>
    <w:rsid w:val="00D844CC"/>
    <w:rsid w:val="00D85036"/>
    <w:rsid w:val="00D85752"/>
    <w:rsid w:val="00D90F34"/>
    <w:rsid w:val="00D92B66"/>
    <w:rsid w:val="00D9507A"/>
    <w:rsid w:val="00D95726"/>
    <w:rsid w:val="00D95791"/>
    <w:rsid w:val="00DA06EE"/>
    <w:rsid w:val="00DA2D99"/>
    <w:rsid w:val="00DA3D38"/>
    <w:rsid w:val="00DA5DFE"/>
    <w:rsid w:val="00DB099E"/>
    <w:rsid w:val="00DB2B50"/>
    <w:rsid w:val="00DC11BD"/>
    <w:rsid w:val="00DC13DA"/>
    <w:rsid w:val="00DC5D14"/>
    <w:rsid w:val="00DC759C"/>
    <w:rsid w:val="00DD2323"/>
    <w:rsid w:val="00DE23BC"/>
    <w:rsid w:val="00DE30D5"/>
    <w:rsid w:val="00DE56C6"/>
    <w:rsid w:val="00DF1082"/>
    <w:rsid w:val="00DF278A"/>
    <w:rsid w:val="00E059FD"/>
    <w:rsid w:val="00E10981"/>
    <w:rsid w:val="00E16023"/>
    <w:rsid w:val="00E20398"/>
    <w:rsid w:val="00E21DD1"/>
    <w:rsid w:val="00E229E6"/>
    <w:rsid w:val="00E25DEA"/>
    <w:rsid w:val="00E30FE5"/>
    <w:rsid w:val="00E333D7"/>
    <w:rsid w:val="00E40ECA"/>
    <w:rsid w:val="00E441B4"/>
    <w:rsid w:val="00E45EE4"/>
    <w:rsid w:val="00E46451"/>
    <w:rsid w:val="00E50E71"/>
    <w:rsid w:val="00E53D57"/>
    <w:rsid w:val="00E67611"/>
    <w:rsid w:val="00E67AA9"/>
    <w:rsid w:val="00E82AA0"/>
    <w:rsid w:val="00E830D9"/>
    <w:rsid w:val="00E94A19"/>
    <w:rsid w:val="00E9545D"/>
    <w:rsid w:val="00E97EEA"/>
    <w:rsid w:val="00EA11AD"/>
    <w:rsid w:val="00EA69B2"/>
    <w:rsid w:val="00EC4099"/>
    <w:rsid w:val="00ED0D6D"/>
    <w:rsid w:val="00ED578C"/>
    <w:rsid w:val="00EE4C02"/>
    <w:rsid w:val="00EE58D6"/>
    <w:rsid w:val="00EF497E"/>
    <w:rsid w:val="00EF753C"/>
    <w:rsid w:val="00F0165B"/>
    <w:rsid w:val="00F04CD3"/>
    <w:rsid w:val="00F06B7E"/>
    <w:rsid w:val="00F10513"/>
    <w:rsid w:val="00F11F9E"/>
    <w:rsid w:val="00F16500"/>
    <w:rsid w:val="00F16ECD"/>
    <w:rsid w:val="00F17398"/>
    <w:rsid w:val="00F20673"/>
    <w:rsid w:val="00F25A18"/>
    <w:rsid w:val="00F32AE4"/>
    <w:rsid w:val="00F40CF7"/>
    <w:rsid w:val="00F43E87"/>
    <w:rsid w:val="00F50A97"/>
    <w:rsid w:val="00F53E8A"/>
    <w:rsid w:val="00F56BCA"/>
    <w:rsid w:val="00F60140"/>
    <w:rsid w:val="00F659E0"/>
    <w:rsid w:val="00F666C7"/>
    <w:rsid w:val="00F66B66"/>
    <w:rsid w:val="00F66DF2"/>
    <w:rsid w:val="00F7191C"/>
    <w:rsid w:val="00F72230"/>
    <w:rsid w:val="00F73449"/>
    <w:rsid w:val="00F74279"/>
    <w:rsid w:val="00F801CA"/>
    <w:rsid w:val="00F8204F"/>
    <w:rsid w:val="00F93AB6"/>
    <w:rsid w:val="00F95DDF"/>
    <w:rsid w:val="00FC0C4D"/>
    <w:rsid w:val="00FE00DA"/>
    <w:rsid w:val="00FF1498"/>
    <w:rsid w:val="00FF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073E944"/>
  <w15:chartTrackingRefBased/>
  <w15:docId w15:val="{93FC864F-A6C8-46E3-A21B-99A09A3B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7D4"/>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qFormat/>
    <w:pPr>
      <w:keepNext/>
      <w:outlineLvl w:val="2"/>
    </w:pPr>
    <w:rPr>
      <w:b/>
      <w:sz w:val="24"/>
      <w:u w:val="single"/>
    </w:rPr>
  </w:style>
  <w:style w:type="paragraph" w:styleId="Heading4">
    <w:name w:val="heading 4"/>
    <w:basedOn w:val="Normal"/>
    <w:next w:val="Normal"/>
    <w:qFormat/>
    <w:pPr>
      <w:keepNext/>
      <w:outlineLvl w:val="3"/>
    </w:pPr>
    <w:rPr>
      <w:color w:val="000080"/>
      <w:sz w:val="24"/>
    </w:rPr>
  </w:style>
  <w:style w:type="paragraph" w:styleId="Heading5">
    <w:name w:val="heading 5"/>
    <w:basedOn w:val="Normal"/>
    <w:next w:val="Normal"/>
    <w:qFormat/>
    <w:pPr>
      <w:keepNext/>
      <w:outlineLvl w:val="4"/>
    </w:pPr>
    <w:rPr>
      <w:b/>
      <w:color w:val="000080"/>
      <w:sz w:val="24"/>
    </w:rPr>
  </w:style>
  <w:style w:type="paragraph" w:styleId="Heading6">
    <w:name w:val="heading 6"/>
    <w:basedOn w:val="Normal"/>
    <w:next w:val="Normal"/>
    <w:qFormat/>
    <w:pPr>
      <w:keepNext/>
      <w:outlineLvl w:val="5"/>
    </w:pPr>
    <w:rPr>
      <w:b/>
      <w:color w:val="00008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right="-483"/>
      <w:outlineLvl w:val="7"/>
    </w:pPr>
    <w:rPr>
      <w:b/>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rPr>
      <w:color w:val="000080"/>
      <w:sz w:val="24"/>
    </w:rPr>
  </w:style>
  <w:style w:type="paragraph" w:styleId="BodyText3">
    <w:name w:val="Body Text 3"/>
    <w:basedOn w:val="Normal"/>
    <w:rPr>
      <w:color w:val="000080"/>
    </w:rPr>
  </w:style>
  <w:style w:type="paragraph" w:styleId="BodyText20">
    <w:name w:val="Body Text 2"/>
    <w:basedOn w:val="Normal"/>
    <w:pPr>
      <w:ind w:left="-85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720" w:right="-483"/>
    </w:pPr>
  </w:style>
  <w:style w:type="paragraph" w:styleId="Title">
    <w:name w:val="Title"/>
    <w:basedOn w:val="Normal"/>
    <w:link w:val="TitleChar"/>
    <w:uiPriority w:val="10"/>
    <w:qFormat/>
    <w:pPr>
      <w:jc w:val="center"/>
    </w:pPr>
    <w:rPr>
      <w:b/>
    </w:rPr>
  </w:style>
  <w:style w:type="paragraph" w:styleId="Subtitle">
    <w:name w:val="Subtitle"/>
    <w:basedOn w:val="Normal"/>
    <w:qFormat/>
    <w:rPr>
      <w:b/>
    </w:rPr>
  </w:style>
  <w:style w:type="character" w:styleId="Hyperlink">
    <w:name w:val="Hyperlink"/>
    <w:rPr>
      <w:color w:val="0000FF"/>
      <w:u w:val="single"/>
    </w:rPr>
  </w:style>
  <w:style w:type="paragraph" w:styleId="BodyTextIndent">
    <w:name w:val="Body Text Indent"/>
    <w:basedOn w:val="Normal"/>
    <w:pPr>
      <w:ind w:left="-851"/>
    </w:pPr>
  </w:style>
  <w:style w:type="paragraph" w:styleId="BodyTextIndent2">
    <w:name w:val="Body Text Indent 2"/>
    <w:basedOn w:val="Normal"/>
    <w:link w:val="BodyTextIndent2Char"/>
    <w:pPr>
      <w:ind w:left="720"/>
    </w:pPr>
    <w:rPr>
      <w:sz w:val="24"/>
    </w:rPr>
  </w:style>
  <w:style w:type="paragraph" w:styleId="BodyTextIndent3">
    <w:name w:val="Body Text Indent 3"/>
    <w:basedOn w:val="Normal"/>
    <w:pPr>
      <w:ind w:left="720"/>
    </w:pPr>
  </w:style>
  <w:style w:type="paragraph" w:styleId="BalloonText">
    <w:name w:val="Balloon Text"/>
    <w:basedOn w:val="Normal"/>
    <w:semiHidden/>
    <w:rsid w:val="003837F7"/>
    <w:rPr>
      <w:rFonts w:ascii="Tahoma" w:hAnsi="Tahoma" w:cs="Tahoma"/>
      <w:sz w:val="16"/>
      <w:szCs w:val="16"/>
    </w:rPr>
  </w:style>
  <w:style w:type="paragraph" w:customStyle="1" w:styleId="Style2">
    <w:name w:val="Style 2"/>
    <w:basedOn w:val="Normal"/>
    <w:rsid w:val="005E4F26"/>
    <w:pPr>
      <w:widowControl w:val="0"/>
      <w:autoSpaceDE w:val="0"/>
      <w:autoSpaceDN w:val="0"/>
      <w:ind w:right="432"/>
    </w:pPr>
    <w:rPr>
      <w:rFonts w:ascii="Times New Roman" w:hAnsi="Times New Roman"/>
      <w:sz w:val="24"/>
      <w:szCs w:val="24"/>
      <w:lang w:val="en-US"/>
    </w:rPr>
  </w:style>
  <w:style w:type="paragraph" w:customStyle="1" w:styleId="Style1">
    <w:name w:val="Style 1"/>
    <w:basedOn w:val="Normal"/>
    <w:rsid w:val="005E4F26"/>
    <w:pPr>
      <w:widowControl w:val="0"/>
      <w:autoSpaceDE w:val="0"/>
      <w:autoSpaceDN w:val="0"/>
      <w:ind w:left="72"/>
    </w:pPr>
    <w:rPr>
      <w:rFonts w:ascii="Times New Roman" w:hAnsi="Times New Roman"/>
      <w:sz w:val="24"/>
      <w:szCs w:val="24"/>
      <w:lang w:val="en-US"/>
    </w:rPr>
  </w:style>
  <w:style w:type="paragraph" w:customStyle="1" w:styleId="Standard">
    <w:name w:val="Standard"/>
    <w:rsid w:val="00F60140"/>
    <w:pPr>
      <w:widowControl w:val="0"/>
      <w:suppressAutoHyphens/>
      <w:autoSpaceDN w:val="0"/>
      <w:textAlignment w:val="baseline"/>
    </w:pPr>
    <w:rPr>
      <w:rFonts w:eastAsia="SimSun" w:cs="Mangal"/>
      <w:kern w:val="3"/>
      <w:sz w:val="24"/>
      <w:szCs w:val="24"/>
      <w:lang w:eastAsia="zh-CN" w:bidi="hi-IN"/>
    </w:rPr>
  </w:style>
  <w:style w:type="character" w:customStyle="1" w:styleId="TitleChar">
    <w:name w:val="Title Char"/>
    <w:link w:val="Title"/>
    <w:uiPriority w:val="10"/>
    <w:rsid w:val="0064010C"/>
    <w:rPr>
      <w:rFonts w:ascii="Arial" w:hAnsi="Arial"/>
      <w:b/>
      <w:sz w:val="22"/>
      <w:lang w:eastAsia="en-US"/>
    </w:rPr>
  </w:style>
  <w:style w:type="paragraph" w:styleId="PlainText">
    <w:name w:val="Plain Text"/>
    <w:basedOn w:val="Normal"/>
    <w:link w:val="PlainTextChar"/>
    <w:uiPriority w:val="99"/>
    <w:unhideWhenUsed/>
    <w:rsid w:val="00E82AA0"/>
    <w:rPr>
      <w:rFonts w:ascii="Calibri" w:eastAsia="Calibri" w:hAnsi="Calibri"/>
      <w:szCs w:val="22"/>
    </w:rPr>
  </w:style>
  <w:style w:type="character" w:customStyle="1" w:styleId="PlainTextChar">
    <w:name w:val="Plain Text Char"/>
    <w:link w:val="PlainText"/>
    <w:uiPriority w:val="99"/>
    <w:rsid w:val="00E82AA0"/>
    <w:rPr>
      <w:rFonts w:ascii="Calibri" w:eastAsia="Calibri" w:hAnsi="Calibri"/>
      <w:sz w:val="22"/>
      <w:szCs w:val="22"/>
      <w:lang w:eastAsia="en-US"/>
    </w:rPr>
  </w:style>
  <w:style w:type="paragraph" w:customStyle="1" w:styleId="Char">
    <w:name w:val=" Char"/>
    <w:basedOn w:val="Normal"/>
    <w:rsid w:val="0001629A"/>
    <w:pPr>
      <w:tabs>
        <w:tab w:val="num" w:pos="720"/>
      </w:tabs>
      <w:spacing w:after="160" w:line="240" w:lineRule="exact"/>
      <w:ind w:left="720" w:hanging="720"/>
    </w:pPr>
    <w:rPr>
      <w:sz w:val="20"/>
      <w:lang w:val="en-US"/>
    </w:rPr>
  </w:style>
  <w:style w:type="character" w:customStyle="1" w:styleId="BodyTextIndent2Char">
    <w:name w:val="Body Text Indent 2 Char"/>
    <w:link w:val="BodyTextIndent2"/>
    <w:rsid w:val="009713F7"/>
    <w:rPr>
      <w:rFonts w:ascii="Arial" w:hAnsi="Arial"/>
      <w:sz w:val="24"/>
      <w:lang w:eastAsia="en-US"/>
    </w:rPr>
  </w:style>
  <w:style w:type="paragraph" w:styleId="ListParagraph">
    <w:name w:val="List Paragraph"/>
    <w:basedOn w:val="Normal"/>
    <w:uiPriority w:val="34"/>
    <w:qFormat/>
    <w:rsid w:val="00A868CE"/>
    <w:pPr>
      <w:ind w:left="720"/>
    </w:pPr>
  </w:style>
  <w:style w:type="character" w:styleId="UnresolvedMention">
    <w:name w:val="Unresolved Mention"/>
    <w:uiPriority w:val="99"/>
    <w:semiHidden/>
    <w:unhideWhenUsed/>
    <w:rsid w:val="00CE4CC9"/>
    <w:rPr>
      <w:color w:val="605E5C"/>
      <w:shd w:val="clear" w:color="auto" w:fill="E1DFDD"/>
    </w:rPr>
  </w:style>
  <w:style w:type="paragraph" w:styleId="FootnoteText">
    <w:name w:val="footnote text"/>
    <w:basedOn w:val="Normal"/>
    <w:link w:val="FootnoteTextChar"/>
    <w:uiPriority w:val="99"/>
    <w:unhideWhenUsed/>
    <w:rsid w:val="00A463C8"/>
    <w:rPr>
      <w:rFonts w:ascii="Calibri" w:eastAsia="Calibri" w:hAnsi="Calibri"/>
      <w:sz w:val="20"/>
    </w:rPr>
  </w:style>
  <w:style w:type="character" w:customStyle="1" w:styleId="FootnoteTextChar">
    <w:name w:val="Footnote Text Char"/>
    <w:link w:val="FootnoteText"/>
    <w:uiPriority w:val="99"/>
    <w:rsid w:val="00A463C8"/>
    <w:rPr>
      <w:rFonts w:ascii="Calibri" w:eastAsia="Calibri" w:hAnsi="Calibri"/>
      <w:lang w:eastAsia="en-US"/>
    </w:rPr>
  </w:style>
  <w:style w:type="character" w:styleId="FootnoteReference">
    <w:name w:val="footnote reference"/>
    <w:uiPriority w:val="99"/>
    <w:unhideWhenUsed/>
    <w:rsid w:val="00A463C8"/>
    <w:rPr>
      <w:vertAlign w:val="superscript"/>
    </w:rPr>
  </w:style>
  <w:style w:type="character" w:customStyle="1" w:styleId="Heading3Char">
    <w:name w:val="Heading 3 Char"/>
    <w:link w:val="Heading3"/>
    <w:rsid w:val="004D7790"/>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6677">
      <w:bodyDiv w:val="1"/>
      <w:marLeft w:val="0"/>
      <w:marRight w:val="0"/>
      <w:marTop w:val="0"/>
      <w:marBottom w:val="0"/>
      <w:divBdr>
        <w:top w:val="none" w:sz="0" w:space="0" w:color="auto"/>
        <w:left w:val="none" w:sz="0" w:space="0" w:color="auto"/>
        <w:bottom w:val="none" w:sz="0" w:space="0" w:color="auto"/>
        <w:right w:val="none" w:sz="0" w:space="0" w:color="auto"/>
      </w:divBdr>
    </w:div>
    <w:div w:id="630793704">
      <w:bodyDiv w:val="1"/>
      <w:marLeft w:val="0"/>
      <w:marRight w:val="0"/>
      <w:marTop w:val="0"/>
      <w:marBottom w:val="0"/>
      <w:divBdr>
        <w:top w:val="none" w:sz="0" w:space="0" w:color="auto"/>
        <w:left w:val="none" w:sz="0" w:space="0" w:color="auto"/>
        <w:bottom w:val="none" w:sz="0" w:space="0" w:color="auto"/>
        <w:right w:val="none" w:sz="0" w:space="0" w:color="auto"/>
      </w:divBdr>
    </w:div>
    <w:div w:id="1185948213">
      <w:bodyDiv w:val="1"/>
      <w:marLeft w:val="0"/>
      <w:marRight w:val="0"/>
      <w:marTop w:val="0"/>
      <w:marBottom w:val="0"/>
      <w:divBdr>
        <w:top w:val="none" w:sz="0" w:space="0" w:color="auto"/>
        <w:left w:val="none" w:sz="0" w:space="0" w:color="auto"/>
        <w:bottom w:val="none" w:sz="0" w:space="0" w:color="auto"/>
        <w:right w:val="none" w:sz="0" w:space="0" w:color="auto"/>
      </w:divBdr>
    </w:div>
    <w:div w:id="19204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C56BA-001D-4234-B54E-9485D8279512}">
  <ds:schemaRefs>
    <ds:schemaRef ds:uri="http://schemas.microsoft.com/sharepoint/v3/contenttype/forms"/>
  </ds:schemaRefs>
</ds:datastoreItem>
</file>

<file path=customXml/itemProps2.xml><?xml version="1.0" encoding="utf-8"?>
<ds:datastoreItem xmlns:ds="http://schemas.openxmlformats.org/officeDocument/2006/customXml" ds:itemID="{05F7CCE6-BBC7-40F7-8247-21C252CB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66FFA-8E8B-44BE-800E-61FA581C835C}">
  <ds:schemaRefs>
    <ds:schemaRef ds:uri="http://schemas.openxmlformats.org/officeDocument/2006/bibliography"/>
  </ds:schemaRefs>
</ds:datastoreItem>
</file>

<file path=customXml/itemProps4.xml><?xml version="1.0" encoding="utf-8"?>
<ds:datastoreItem xmlns:ds="http://schemas.openxmlformats.org/officeDocument/2006/customXml" ds:itemID="{E5A987D8-E735-4078-B8B8-3D16A7785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A MEETING OF NEWBURY TOWN COUNCIL</vt:lpstr>
    </vt:vector>
  </TitlesOfParts>
  <Company>C.S. Management</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NEWBURY TOWN COUNCIL</dc:title>
  <dc:subject/>
  <dc:creator>NTC</dc:creator>
  <cp:keywords/>
  <cp:lastModifiedBy>Darius Zarazel</cp:lastModifiedBy>
  <cp:revision>2</cp:revision>
  <cp:lastPrinted>2018-10-18T09:36:00Z</cp:lastPrinted>
  <dcterms:created xsi:type="dcterms:W3CDTF">2021-10-20T14:05:00Z</dcterms:created>
  <dcterms:modified xsi:type="dcterms:W3CDTF">2021-10-20T14:05:00Z</dcterms:modified>
</cp:coreProperties>
</file>